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524F" w:rsidRDefault="00A800AE">
      <w:pPr>
        <w:jc w:val="center"/>
        <w:rPr>
          <w:rFonts w:ascii="Short Stack" w:hAnsi="Short Stack"/>
          <w:sz w:val="28"/>
          <w:szCs w:val="28"/>
        </w:rPr>
      </w:pPr>
      <w:r>
        <w:rPr>
          <w:noProof/>
          <w:lang w:eastAsia="fr-FR" w:bidi="ar-SA"/>
        </w:rPr>
        <mc:AlternateContent>
          <mc:Choice Requires="wps">
            <w:drawing>
              <wp:anchor distT="0" distB="0" distL="114300" distR="114300" simplePos="0" relativeHeight="251661824" behindDoc="1" locked="0" layoutInCell="1" allowOverlap="1">
                <wp:simplePos x="0" y="0"/>
                <wp:positionH relativeFrom="column">
                  <wp:posOffset>-8890</wp:posOffset>
                </wp:positionH>
                <wp:positionV relativeFrom="paragraph">
                  <wp:posOffset>-180975</wp:posOffset>
                </wp:positionV>
                <wp:extent cx="6877685" cy="525145"/>
                <wp:effectExtent l="18415" t="21590" r="133350" b="12954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525145"/>
                        </a:xfrm>
                        <a:prstGeom prst="roundRect">
                          <a:avLst>
                            <a:gd name="adj" fmla="val 16667"/>
                          </a:avLst>
                        </a:prstGeom>
                        <a:solidFill>
                          <a:srgbClr val="F79646"/>
                        </a:solidFill>
                        <a:ln w="36360">
                          <a:solidFill>
                            <a:srgbClr val="FFFFFF"/>
                          </a:solidFill>
                          <a:round/>
                          <a:headEnd/>
                          <a:tailEnd/>
                        </a:ln>
                        <a:effectLst>
                          <a:outerShdw dist="152735" dir="2700000" algn="ctr" rotWithShape="0">
                            <a:srgbClr val="996633"/>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4222D" id="AutoShape 16" o:spid="_x0000_s1026" style="position:absolute;margin-left:-.7pt;margin-top:-14.25pt;width:541.55pt;height:41.3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" fillcolor="#f79646" strokecolor="white" strokeweight="1.01mm">
                <v:shadow on="t" color="#963" offset="3mm,3mm"/>
              </v:roundrect>
            </w:pict>
          </mc:Fallback>
        </mc:AlternateContent>
      </w:r>
      <w:r w:rsidR="00E8524F">
        <w:rPr>
          <w:rFonts w:ascii="Short Stack" w:hAnsi="Short Stack"/>
          <w:b/>
          <w:bCs/>
          <w:sz w:val="40"/>
          <w:szCs w:val="40"/>
        </w:rPr>
        <w:t>Bienvenue !</w:t>
      </w:r>
    </w:p>
    <w:p w:rsidR="00E8524F" w:rsidRDefault="00E8524F">
      <w:pPr>
        <w:rPr>
          <w:rFonts w:ascii="Short Stack" w:hAnsi="Short Stack"/>
          <w:sz w:val="28"/>
          <w:szCs w:val="28"/>
        </w:rPr>
      </w:pPr>
    </w:p>
    <w:p w:rsidR="00E8524F" w:rsidRDefault="00E8524F">
      <w:pPr>
        <w:rPr>
          <w:rFonts w:ascii="Short Stack" w:hAnsi="Short Stack"/>
          <w:sz w:val="28"/>
          <w:szCs w:val="28"/>
        </w:rPr>
      </w:pPr>
    </w:p>
    <w:p w:rsidR="00E8524F" w:rsidRDefault="00E8524F">
      <w:pPr>
        <w:jc w:val="both"/>
        <w:rPr>
          <w:rFonts w:ascii="Short Stack" w:hAnsi="Short Stack"/>
          <w:b/>
          <w:bCs/>
          <w:color w:val="FF420E"/>
          <w:sz w:val="28"/>
          <w:szCs w:val="28"/>
        </w:rPr>
      </w:pPr>
      <w:r>
        <w:rPr>
          <w:rFonts w:ascii="Short Stack" w:hAnsi="Short Stack"/>
          <w:sz w:val="28"/>
          <w:szCs w:val="28"/>
        </w:rPr>
        <w:t>Si tu as le temps et l’énergie de consulter de consulter ce petit « kit de survie », tu devrais retrouver les clés de mon fonctionnement.</w:t>
      </w:r>
    </w:p>
    <w:p w:rsidR="00E8524F" w:rsidRDefault="00E8524F">
      <w:pPr>
        <w:jc w:val="center"/>
        <w:rPr>
          <w:rFonts w:ascii="Short Stack" w:hAnsi="Short Stack"/>
          <w:sz w:val="28"/>
          <w:szCs w:val="28"/>
        </w:rPr>
      </w:pPr>
      <w:r>
        <w:rPr>
          <w:rFonts w:ascii="Short Stack" w:hAnsi="Short Stack"/>
          <w:b/>
          <w:bCs/>
          <w:color w:val="FF420E"/>
          <w:sz w:val="28"/>
          <w:szCs w:val="28"/>
        </w:rPr>
        <w:t>Rien ne t’empêche de faire à ta sauce !!!</w:t>
      </w:r>
    </w:p>
    <w:p w:rsidR="00E8524F" w:rsidRDefault="00E8524F">
      <w:pPr>
        <w:rPr>
          <w:rFonts w:ascii="Short Stack" w:hAnsi="Short Stack"/>
          <w:sz w:val="28"/>
          <w:szCs w:val="28"/>
        </w:rPr>
      </w:pPr>
    </w:p>
    <w:p w:rsidR="00E8524F" w:rsidRDefault="00E8524F">
      <w:pPr>
        <w:spacing w:line="360" w:lineRule="auto"/>
        <w:rPr>
          <w:rFonts w:ascii="Short Stack" w:hAnsi="Short Stack"/>
          <w:sz w:val="28"/>
          <w:szCs w:val="28"/>
        </w:rPr>
      </w:pPr>
    </w:p>
    <w:p w:rsidR="00E8524F" w:rsidRDefault="00E8524F">
      <w:pPr>
        <w:spacing w:line="360" w:lineRule="auto"/>
        <w:rPr>
          <w:rFonts w:ascii="Short Stack" w:hAnsi="Short Stack"/>
          <w:sz w:val="28"/>
          <w:szCs w:val="28"/>
        </w:rPr>
      </w:pPr>
      <w:r>
        <w:rPr>
          <w:rFonts w:ascii="Short Stack" w:hAnsi="Short Stack"/>
          <w:sz w:val="28"/>
          <w:szCs w:val="28"/>
        </w:rPr>
        <w:t xml:space="preserve">1- </w:t>
      </w:r>
      <w:r w:rsidR="00E76D0B">
        <w:rPr>
          <w:rFonts w:ascii="Short Stack" w:hAnsi="Short Stack"/>
          <w:sz w:val="28"/>
          <w:szCs w:val="28"/>
        </w:rPr>
        <w:t>La classe flexible</w:t>
      </w:r>
      <w:r>
        <w:rPr>
          <w:rFonts w:ascii="Short Stack" w:hAnsi="Short Stack"/>
          <w:sz w:val="28"/>
          <w:szCs w:val="28"/>
        </w:rPr>
        <w:t xml:space="preserve"> </w:t>
      </w:r>
      <w:r>
        <w:rPr>
          <w:rFonts w:ascii="Short Stack" w:hAnsi="Short Stack"/>
          <w:sz w:val="28"/>
          <w:szCs w:val="28"/>
        </w:rPr>
        <w:tab/>
      </w:r>
      <w:r>
        <w:rPr>
          <w:rFonts w:ascii="Short Stack" w:hAnsi="Short Stack"/>
          <w:sz w:val="28"/>
          <w:szCs w:val="28"/>
        </w:rPr>
        <w:tab/>
      </w:r>
      <w:r>
        <w:rPr>
          <w:rFonts w:ascii="Short Stack" w:hAnsi="Short Stack"/>
          <w:sz w:val="28"/>
          <w:szCs w:val="28"/>
        </w:rPr>
        <w:tab/>
      </w:r>
      <w:r w:rsidR="00E76D0B">
        <w:rPr>
          <w:rFonts w:ascii="Short Stack" w:hAnsi="Short Stack"/>
          <w:sz w:val="28"/>
          <w:szCs w:val="28"/>
        </w:rPr>
        <w:t xml:space="preserve">        </w:t>
      </w:r>
      <w:r>
        <w:rPr>
          <w:rFonts w:ascii="Short Stack" w:hAnsi="Short Stack"/>
          <w:sz w:val="28"/>
          <w:szCs w:val="28"/>
        </w:rPr>
        <w:tab/>
        <w:t>….......................................... p2</w:t>
      </w:r>
    </w:p>
    <w:p w:rsidR="00E8524F" w:rsidRDefault="00E8524F">
      <w:pPr>
        <w:spacing w:line="360" w:lineRule="auto"/>
        <w:rPr>
          <w:rFonts w:ascii="Short Stack" w:hAnsi="Short Stack"/>
          <w:sz w:val="28"/>
          <w:szCs w:val="28"/>
        </w:rPr>
      </w:pPr>
      <w:r>
        <w:rPr>
          <w:rFonts w:ascii="Short Stack" w:hAnsi="Short Stack"/>
          <w:sz w:val="28"/>
          <w:szCs w:val="28"/>
        </w:rPr>
        <w:t xml:space="preserve">2- Liste de mes services </w:t>
      </w:r>
      <w:r>
        <w:rPr>
          <w:rFonts w:ascii="Short Stack" w:hAnsi="Short Stack"/>
          <w:sz w:val="28"/>
          <w:szCs w:val="28"/>
        </w:rPr>
        <w:tab/>
      </w:r>
      <w:r>
        <w:rPr>
          <w:rFonts w:ascii="Short Stack" w:hAnsi="Short Stack"/>
          <w:sz w:val="28"/>
          <w:szCs w:val="28"/>
        </w:rPr>
        <w:tab/>
      </w:r>
      <w:r>
        <w:rPr>
          <w:rFonts w:ascii="Short Stack" w:hAnsi="Short Stack"/>
          <w:sz w:val="28"/>
          <w:szCs w:val="28"/>
        </w:rPr>
        <w:tab/>
      </w:r>
      <w:r>
        <w:rPr>
          <w:rFonts w:ascii="Short Stack" w:hAnsi="Short Stack"/>
          <w:sz w:val="28"/>
          <w:szCs w:val="28"/>
        </w:rPr>
        <w:tab/>
        <w:t>….......................................... p3</w:t>
      </w:r>
    </w:p>
    <w:p w:rsidR="00E8524F" w:rsidRDefault="00E8524F">
      <w:pPr>
        <w:spacing w:line="360" w:lineRule="auto"/>
        <w:rPr>
          <w:rFonts w:ascii="Short Stack" w:hAnsi="Short Stack"/>
          <w:sz w:val="28"/>
          <w:szCs w:val="28"/>
        </w:rPr>
      </w:pPr>
      <w:r>
        <w:rPr>
          <w:rFonts w:ascii="Short Stack" w:hAnsi="Short Stack"/>
          <w:sz w:val="28"/>
          <w:szCs w:val="28"/>
        </w:rPr>
        <w:t>3- Où sont les programmations ?</w:t>
      </w:r>
      <w:r>
        <w:rPr>
          <w:rFonts w:ascii="Short Stack" w:hAnsi="Short Stack"/>
          <w:sz w:val="28"/>
          <w:szCs w:val="28"/>
        </w:rPr>
        <w:tab/>
      </w:r>
      <w:r>
        <w:rPr>
          <w:rFonts w:ascii="Short Stack" w:hAnsi="Short Stack"/>
          <w:sz w:val="28"/>
          <w:szCs w:val="28"/>
        </w:rPr>
        <w:tab/>
        <w:t>….......................................... p4</w:t>
      </w:r>
    </w:p>
    <w:p w:rsidR="00E8524F" w:rsidRDefault="00E8524F">
      <w:pPr>
        <w:spacing w:line="360" w:lineRule="auto"/>
        <w:rPr>
          <w:rFonts w:ascii="Short Stack" w:hAnsi="Short Stack"/>
          <w:sz w:val="28"/>
          <w:szCs w:val="28"/>
        </w:rPr>
      </w:pPr>
      <w:r>
        <w:rPr>
          <w:rFonts w:ascii="Short Stack" w:hAnsi="Short Stack"/>
          <w:sz w:val="28"/>
          <w:szCs w:val="28"/>
        </w:rPr>
        <w:t>4- Quels sont les projets de la classe ?</w:t>
      </w:r>
      <w:r>
        <w:rPr>
          <w:rFonts w:ascii="Short Stack" w:hAnsi="Short Stack"/>
          <w:sz w:val="28"/>
          <w:szCs w:val="28"/>
        </w:rPr>
        <w:tab/>
        <w:t>….......................................... p5</w:t>
      </w:r>
    </w:p>
    <w:p w:rsidR="00E8524F" w:rsidRDefault="00E8524F">
      <w:pPr>
        <w:spacing w:line="360" w:lineRule="auto"/>
        <w:rPr>
          <w:rFonts w:ascii="Short Stack" w:hAnsi="Short Stack"/>
          <w:sz w:val="28"/>
          <w:szCs w:val="28"/>
        </w:rPr>
      </w:pPr>
      <w:r>
        <w:rPr>
          <w:rFonts w:ascii="Short Stack" w:hAnsi="Short Stack"/>
          <w:sz w:val="28"/>
          <w:szCs w:val="28"/>
        </w:rPr>
        <w:t>5- Mise en route du matin</w:t>
      </w:r>
      <w:r>
        <w:rPr>
          <w:rFonts w:ascii="Short Stack" w:hAnsi="Short Stack"/>
          <w:sz w:val="28"/>
          <w:szCs w:val="28"/>
        </w:rPr>
        <w:tab/>
      </w:r>
      <w:r>
        <w:rPr>
          <w:rFonts w:ascii="Short Stack" w:hAnsi="Short Stack"/>
          <w:sz w:val="28"/>
          <w:szCs w:val="28"/>
        </w:rPr>
        <w:tab/>
      </w:r>
      <w:r>
        <w:rPr>
          <w:rFonts w:ascii="Short Stack" w:hAnsi="Short Stack"/>
          <w:sz w:val="28"/>
          <w:szCs w:val="28"/>
        </w:rPr>
        <w:tab/>
      </w:r>
      <w:r>
        <w:rPr>
          <w:rFonts w:ascii="Short Stack" w:hAnsi="Short Stack"/>
          <w:sz w:val="28"/>
          <w:szCs w:val="28"/>
        </w:rPr>
        <w:tab/>
        <w:t>….......................................... p6</w:t>
      </w:r>
    </w:p>
    <w:p w:rsidR="00E8524F" w:rsidRDefault="00E8524F">
      <w:pPr>
        <w:spacing w:line="360" w:lineRule="auto"/>
        <w:rPr>
          <w:rFonts w:ascii="Short Stack" w:hAnsi="Short Stack"/>
          <w:sz w:val="28"/>
          <w:szCs w:val="28"/>
        </w:rPr>
      </w:pPr>
      <w:r>
        <w:rPr>
          <w:rFonts w:ascii="Short Stack" w:hAnsi="Short Stack"/>
          <w:sz w:val="28"/>
          <w:szCs w:val="28"/>
        </w:rPr>
        <w:t>6- La tenue des cahiers</w:t>
      </w:r>
      <w:r>
        <w:rPr>
          <w:rFonts w:ascii="Short Stack" w:hAnsi="Short Stack"/>
          <w:sz w:val="28"/>
          <w:szCs w:val="28"/>
        </w:rPr>
        <w:tab/>
      </w:r>
      <w:r>
        <w:rPr>
          <w:rFonts w:ascii="Short Stack" w:hAnsi="Short Stack"/>
          <w:sz w:val="28"/>
          <w:szCs w:val="28"/>
        </w:rPr>
        <w:tab/>
      </w:r>
      <w:r>
        <w:rPr>
          <w:rFonts w:ascii="Short Stack" w:hAnsi="Short Stack"/>
          <w:sz w:val="28"/>
          <w:szCs w:val="28"/>
        </w:rPr>
        <w:tab/>
      </w:r>
      <w:r>
        <w:rPr>
          <w:rFonts w:ascii="Short Stack" w:hAnsi="Short Stack"/>
          <w:sz w:val="28"/>
          <w:szCs w:val="28"/>
        </w:rPr>
        <w:tab/>
        <w:t>….......................................... p7</w:t>
      </w:r>
    </w:p>
    <w:p w:rsidR="00E8524F" w:rsidRDefault="00E8524F">
      <w:pPr>
        <w:spacing w:line="360" w:lineRule="auto"/>
        <w:rPr>
          <w:rFonts w:ascii="Short Stack" w:hAnsi="Short Stack"/>
          <w:sz w:val="28"/>
          <w:szCs w:val="28"/>
        </w:rPr>
      </w:pPr>
      <w:r>
        <w:rPr>
          <w:rFonts w:ascii="Short Stack" w:hAnsi="Short Stack"/>
          <w:sz w:val="28"/>
          <w:szCs w:val="28"/>
        </w:rPr>
        <w:t>7- Le mot du jour</w:t>
      </w:r>
      <w:r>
        <w:rPr>
          <w:rFonts w:ascii="Short Stack" w:hAnsi="Short Stack"/>
          <w:sz w:val="28"/>
          <w:szCs w:val="28"/>
        </w:rPr>
        <w:tab/>
      </w:r>
      <w:r>
        <w:rPr>
          <w:rFonts w:ascii="Short Stack" w:hAnsi="Short Stack"/>
          <w:sz w:val="28"/>
          <w:szCs w:val="28"/>
        </w:rPr>
        <w:tab/>
      </w:r>
      <w:r>
        <w:rPr>
          <w:rFonts w:ascii="Short Stack" w:hAnsi="Short Stack"/>
          <w:sz w:val="28"/>
          <w:szCs w:val="28"/>
        </w:rPr>
        <w:tab/>
      </w:r>
      <w:r>
        <w:rPr>
          <w:rFonts w:ascii="Short Stack" w:hAnsi="Short Stack"/>
          <w:sz w:val="28"/>
          <w:szCs w:val="28"/>
        </w:rPr>
        <w:tab/>
      </w:r>
      <w:r>
        <w:rPr>
          <w:rFonts w:ascii="Short Stack" w:hAnsi="Short Stack"/>
          <w:sz w:val="28"/>
          <w:szCs w:val="28"/>
        </w:rPr>
        <w:tab/>
      </w:r>
      <w:r>
        <w:rPr>
          <w:rFonts w:ascii="Short Stack" w:hAnsi="Short Stack"/>
          <w:sz w:val="28"/>
          <w:szCs w:val="28"/>
        </w:rPr>
        <w:tab/>
        <w:t>….......................................... p8</w:t>
      </w:r>
    </w:p>
    <w:p w:rsidR="00E8524F" w:rsidRDefault="00E8524F">
      <w:pPr>
        <w:spacing w:line="360" w:lineRule="auto"/>
        <w:rPr>
          <w:rFonts w:ascii="Short Stack" w:hAnsi="Short Stack"/>
          <w:sz w:val="28"/>
          <w:szCs w:val="28"/>
        </w:rPr>
      </w:pPr>
      <w:r>
        <w:rPr>
          <w:rFonts w:ascii="Short Stack" w:hAnsi="Short Stack"/>
          <w:sz w:val="28"/>
          <w:szCs w:val="28"/>
        </w:rPr>
        <w:t xml:space="preserve">8- </w:t>
      </w:r>
      <w:r w:rsidR="0035115C">
        <w:rPr>
          <w:rFonts w:ascii="Short Stack" w:hAnsi="Short Stack"/>
          <w:sz w:val="28"/>
          <w:szCs w:val="28"/>
        </w:rPr>
        <w:t>Mes systèmes d’évaluation</w:t>
      </w:r>
      <w:r>
        <w:rPr>
          <w:rFonts w:ascii="Short Stack" w:hAnsi="Short Stack"/>
          <w:sz w:val="28"/>
          <w:szCs w:val="28"/>
        </w:rPr>
        <w:tab/>
      </w:r>
      <w:r>
        <w:rPr>
          <w:rFonts w:ascii="Short Stack" w:hAnsi="Short Stack"/>
          <w:sz w:val="28"/>
          <w:szCs w:val="28"/>
        </w:rPr>
        <w:tab/>
      </w:r>
      <w:r>
        <w:rPr>
          <w:rFonts w:ascii="Short Stack" w:hAnsi="Short Stack"/>
          <w:sz w:val="28"/>
          <w:szCs w:val="28"/>
        </w:rPr>
        <w:tab/>
        <w:t>….......................................... p8</w:t>
      </w:r>
    </w:p>
    <w:p w:rsidR="00E8524F" w:rsidRDefault="00E8524F">
      <w:pPr>
        <w:spacing w:line="360" w:lineRule="auto"/>
        <w:rPr>
          <w:rFonts w:ascii="Short Stack" w:hAnsi="Short Stack"/>
          <w:sz w:val="28"/>
          <w:szCs w:val="28"/>
        </w:rPr>
      </w:pPr>
      <w:r>
        <w:rPr>
          <w:rFonts w:ascii="Short Stack" w:hAnsi="Short Stack"/>
          <w:sz w:val="28"/>
          <w:szCs w:val="28"/>
        </w:rPr>
        <w:t>9- La séance d'orthographe</w:t>
      </w:r>
      <w:r>
        <w:rPr>
          <w:rFonts w:ascii="Short Stack" w:hAnsi="Short Stack"/>
          <w:sz w:val="28"/>
          <w:szCs w:val="28"/>
        </w:rPr>
        <w:tab/>
      </w:r>
      <w:r>
        <w:rPr>
          <w:rFonts w:ascii="Short Stack" w:hAnsi="Short Stack"/>
          <w:sz w:val="28"/>
          <w:szCs w:val="28"/>
        </w:rPr>
        <w:tab/>
      </w:r>
      <w:r>
        <w:rPr>
          <w:rFonts w:ascii="Short Stack" w:hAnsi="Short Stack"/>
          <w:sz w:val="28"/>
          <w:szCs w:val="28"/>
        </w:rPr>
        <w:tab/>
        <w:t>….......................................... p9</w:t>
      </w:r>
    </w:p>
    <w:p w:rsidR="00E8524F" w:rsidRDefault="00E8524F">
      <w:pPr>
        <w:spacing w:line="360" w:lineRule="auto"/>
        <w:rPr>
          <w:rFonts w:ascii="Short Stack" w:hAnsi="Short Stack"/>
          <w:sz w:val="28"/>
          <w:szCs w:val="28"/>
        </w:rPr>
      </w:pPr>
      <w:r>
        <w:rPr>
          <w:rFonts w:ascii="Short Stack" w:hAnsi="Short Stack"/>
          <w:sz w:val="28"/>
          <w:szCs w:val="28"/>
        </w:rPr>
        <w:t>10- Les séances de lecture</w:t>
      </w:r>
      <w:r>
        <w:rPr>
          <w:rFonts w:ascii="Short Stack" w:hAnsi="Short Stack"/>
          <w:sz w:val="28"/>
          <w:szCs w:val="28"/>
        </w:rPr>
        <w:tab/>
      </w:r>
      <w:r>
        <w:rPr>
          <w:rFonts w:ascii="Short Stack" w:hAnsi="Short Stack"/>
          <w:sz w:val="28"/>
          <w:szCs w:val="28"/>
        </w:rPr>
        <w:tab/>
      </w:r>
      <w:r>
        <w:rPr>
          <w:rFonts w:ascii="Short Stack" w:hAnsi="Short Stack"/>
          <w:sz w:val="28"/>
          <w:szCs w:val="28"/>
        </w:rPr>
        <w:tab/>
      </w:r>
      <w:r>
        <w:rPr>
          <w:rFonts w:ascii="Short Stack" w:hAnsi="Short Stack"/>
          <w:sz w:val="28"/>
          <w:szCs w:val="28"/>
        </w:rPr>
        <w:tab/>
        <w:t>….......................................... p10</w:t>
      </w:r>
    </w:p>
    <w:p w:rsidR="00A46354" w:rsidRDefault="00A46354">
      <w:pPr>
        <w:spacing w:line="360" w:lineRule="auto"/>
        <w:rPr>
          <w:rFonts w:ascii="Short Stack" w:hAnsi="Short Stack"/>
          <w:sz w:val="28"/>
          <w:szCs w:val="28"/>
        </w:rPr>
      </w:pPr>
      <w:r>
        <w:rPr>
          <w:rFonts w:ascii="Short Stack" w:hAnsi="Short Stack"/>
          <w:sz w:val="28"/>
          <w:szCs w:val="28"/>
        </w:rPr>
        <w:t>11- Autres matières</w:t>
      </w:r>
      <w:r>
        <w:rPr>
          <w:rFonts w:ascii="Short Stack" w:hAnsi="Short Stack"/>
          <w:sz w:val="28"/>
          <w:szCs w:val="28"/>
        </w:rPr>
        <w:tab/>
      </w:r>
      <w:r>
        <w:rPr>
          <w:rFonts w:ascii="Short Stack" w:hAnsi="Short Stack"/>
          <w:sz w:val="28"/>
          <w:szCs w:val="28"/>
        </w:rPr>
        <w:tab/>
      </w:r>
      <w:r>
        <w:rPr>
          <w:rFonts w:ascii="Short Stack" w:hAnsi="Short Stack"/>
          <w:sz w:val="28"/>
          <w:szCs w:val="28"/>
        </w:rPr>
        <w:tab/>
      </w:r>
      <w:r>
        <w:rPr>
          <w:rFonts w:ascii="Short Stack" w:hAnsi="Short Stack"/>
          <w:sz w:val="28"/>
          <w:szCs w:val="28"/>
        </w:rPr>
        <w:tab/>
      </w:r>
      <w:r>
        <w:rPr>
          <w:rFonts w:ascii="Short Stack" w:hAnsi="Short Stack"/>
          <w:sz w:val="28"/>
          <w:szCs w:val="28"/>
        </w:rPr>
        <w:tab/>
        <w:t>….......................................... p11</w:t>
      </w:r>
    </w:p>
    <w:p w:rsidR="00A800AE" w:rsidRDefault="00A800AE">
      <w:pPr>
        <w:spacing w:line="360" w:lineRule="auto"/>
        <w:rPr>
          <w:rFonts w:ascii="Short Stack" w:hAnsi="Short Stack"/>
          <w:sz w:val="28"/>
          <w:szCs w:val="28"/>
        </w:rPr>
      </w:pPr>
      <w:r>
        <w:rPr>
          <w:rFonts w:ascii="Short Stack" w:hAnsi="Short Stack"/>
          <w:sz w:val="28"/>
          <w:szCs w:val="28"/>
        </w:rPr>
        <w:t>1</w:t>
      </w:r>
      <w:r>
        <w:rPr>
          <w:rFonts w:ascii="Short Stack" w:hAnsi="Short Stack"/>
          <w:sz w:val="28"/>
          <w:szCs w:val="28"/>
        </w:rPr>
        <w:t>2</w:t>
      </w:r>
      <w:r>
        <w:rPr>
          <w:rFonts w:ascii="Short Stack" w:hAnsi="Short Stack"/>
          <w:sz w:val="28"/>
          <w:szCs w:val="28"/>
        </w:rPr>
        <w:t>- Les 5 au quotidien</w:t>
      </w:r>
      <w:r>
        <w:rPr>
          <w:rFonts w:ascii="Short Stack" w:hAnsi="Short Stack"/>
          <w:sz w:val="28"/>
          <w:szCs w:val="28"/>
        </w:rPr>
        <w:t xml:space="preserve"> </w:t>
      </w:r>
      <w:r>
        <w:rPr>
          <w:rFonts w:ascii="Short Stack" w:hAnsi="Short Stack"/>
          <w:sz w:val="28"/>
          <w:szCs w:val="28"/>
        </w:rPr>
        <w:tab/>
      </w:r>
      <w:r>
        <w:rPr>
          <w:rFonts w:ascii="Short Stack" w:hAnsi="Short Stack"/>
          <w:sz w:val="28"/>
          <w:szCs w:val="28"/>
        </w:rPr>
        <w:tab/>
      </w:r>
      <w:r>
        <w:rPr>
          <w:rFonts w:ascii="Short Stack" w:hAnsi="Short Stack"/>
          <w:sz w:val="28"/>
          <w:szCs w:val="28"/>
        </w:rPr>
        <w:tab/>
      </w:r>
      <w:r>
        <w:rPr>
          <w:rFonts w:ascii="Short Stack" w:hAnsi="Short Stack"/>
          <w:sz w:val="28"/>
          <w:szCs w:val="28"/>
        </w:rPr>
        <w:tab/>
      </w:r>
      <w:r>
        <w:rPr>
          <w:rFonts w:ascii="Short Stack" w:hAnsi="Short Stack"/>
          <w:sz w:val="28"/>
          <w:szCs w:val="28"/>
        </w:rPr>
        <w:tab/>
      </w:r>
      <w:r>
        <w:rPr>
          <w:rFonts w:ascii="Short Stack" w:hAnsi="Short Stack"/>
          <w:sz w:val="28"/>
          <w:szCs w:val="28"/>
        </w:rPr>
        <w:t>….......................................... p1</w:t>
      </w:r>
      <w:r>
        <w:rPr>
          <w:rFonts w:ascii="Short Stack" w:hAnsi="Short Stack"/>
          <w:sz w:val="28"/>
          <w:szCs w:val="28"/>
        </w:rPr>
        <w:t>1</w:t>
      </w:r>
    </w:p>
    <w:p w:rsidR="00A800AE" w:rsidRDefault="00E8524F" w:rsidP="00A800AE">
      <w:pPr>
        <w:spacing w:line="360" w:lineRule="auto"/>
        <w:jc w:val="both"/>
        <w:rPr>
          <w:rFonts w:ascii="Short Stack" w:hAnsi="Short Stack"/>
          <w:sz w:val="28"/>
          <w:szCs w:val="28"/>
        </w:rPr>
      </w:pPr>
      <w:r>
        <w:rPr>
          <w:rFonts w:ascii="Short Stack" w:hAnsi="Short Stack"/>
          <w:sz w:val="28"/>
          <w:szCs w:val="28"/>
        </w:rPr>
        <w:t>1</w:t>
      </w:r>
      <w:r w:rsidR="00A800AE">
        <w:rPr>
          <w:rFonts w:ascii="Short Stack" w:hAnsi="Short Stack"/>
          <w:sz w:val="28"/>
          <w:szCs w:val="28"/>
        </w:rPr>
        <w:t>3</w:t>
      </w:r>
      <w:r>
        <w:rPr>
          <w:rFonts w:ascii="Short Stack" w:hAnsi="Short Stack"/>
          <w:sz w:val="28"/>
          <w:szCs w:val="28"/>
        </w:rPr>
        <w:t>- Binômes et rang</w:t>
      </w:r>
      <w:r>
        <w:rPr>
          <w:rFonts w:ascii="Short Stack" w:hAnsi="Short Stack"/>
          <w:sz w:val="28"/>
          <w:szCs w:val="28"/>
        </w:rPr>
        <w:tab/>
      </w:r>
      <w:r>
        <w:rPr>
          <w:rFonts w:ascii="Short Stack" w:hAnsi="Short Stack"/>
          <w:sz w:val="28"/>
          <w:szCs w:val="28"/>
        </w:rPr>
        <w:tab/>
      </w:r>
      <w:r>
        <w:rPr>
          <w:rFonts w:ascii="Short Stack" w:hAnsi="Short Stack"/>
          <w:sz w:val="28"/>
          <w:szCs w:val="28"/>
        </w:rPr>
        <w:tab/>
      </w:r>
      <w:r>
        <w:rPr>
          <w:rFonts w:ascii="Short Stack" w:hAnsi="Short Stack"/>
          <w:sz w:val="28"/>
          <w:szCs w:val="28"/>
        </w:rPr>
        <w:tab/>
      </w:r>
      <w:r>
        <w:rPr>
          <w:rFonts w:ascii="Short Stack" w:hAnsi="Short Stack"/>
          <w:sz w:val="28"/>
          <w:szCs w:val="28"/>
        </w:rPr>
        <w:tab/>
      </w:r>
      <w:r w:rsidR="00A46354">
        <w:rPr>
          <w:rFonts w:ascii="Short Stack" w:hAnsi="Short Stack"/>
          <w:sz w:val="28"/>
          <w:szCs w:val="28"/>
        </w:rPr>
        <w:t>….......................................... p12</w:t>
      </w:r>
    </w:p>
    <w:p w:rsidR="00E8524F" w:rsidRDefault="00E8524F" w:rsidP="00A800AE">
      <w:pPr>
        <w:spacing w:line="360" w:lineRule="auto"/>
        <w:jc w:val="both"/>
        <w:rPr>
          <w:rFonts w:ascii="Short Stack" w:hAnsi="Short Stack"/>
          <w:sz w:val="28"/>
          <w:szCs w:val="28"/>
        </w:rPr>
      </w:pPr>
      <w:r>
        <w:rPr>
          <w:rFonts w:ascii="Short Stack" w:hAnsi="Short Stack"/>
          <w:sz w:val="28"/>
          <w:szCs w:val="28"/>
        </w:rPr>
        <w:t>1</w:t>
      </w:r>
      <w:r w:rsidR="00A46354">
        <w:rPr>
          <w:rFonts w:ascii="Short Stack" w:hAnsi="Short Stack"/>
          <w:sz w:val="28"/>
          <w:szCs w:val="28"/>
        </w:rPr>
        <w:t>4</w:t>
      </w:r>
      <w:r>
        <w:rPr>
          <w:rFonts w:ascii="Short Stack" w:hAnsi="Short Stack"/>
          <w:sz w:val="28"/>
          <w:szCs w:val="28"/>
        </w:rPr>
        <w:t>- La BCD de l'école et de la classe</w:t>
      </w:r>
      <w:r>
        <w:rPr>
          <w:rFonts w:ascii="Short Stack" w:hAnsi="Short Stack"/>
          <w:sz w:val="28"/>
          <w:szCs w:val="28"/>
        </w:rPr>
        <w:tab/>
      </w:r>
      <w:r>
        <w:rPr>
          <w:rFonts w:ascii="Short Stack" w:hAnsi="Short Stack"/>
          <w:sz w:val="28"/>
          <w:szCs w:val="28"/>
        </w:rPr>
        <w:tab/>
      </w:r>
      <w:r w:rsidR="00A46354">
        <w:rPr>
          <w:rFonts w:ascii="Short Stack" w:hAnsi="Short Stack"/>
          <w:sz w:val="28"/>
          <w:szCs w:val="28"/>
        </w:rPr>
        <w:t>….......................................... p1</w:t>
      </w:r>
      <w:r w:rsidR="00A800AE">
        <w:rPr>
          <w:rFonts w:ascii="Short Stack" w:hAnsi="Short Stack"/>
          <w:sz w:val="28"/>
          <w:szCs w:val="28"/>
        </w:rPr>
        <w:t>2</w:t>
      </w:r>
    </w:p>
    <w:p w:rsidR="00E8524F" w:rsidRDefault="00E8524F">
      <w:pPr>
        <w:spacing w:line="360" w:lineRule="auto"/>
        <w:rPr>
          <w:rFonts w:ascii="Short Stack" w:hAnsi="Short Stack"/>
          <w:sz w:val="28"/>
          <w:szCs w:val="28"/>
        </w:rPr>
      </w:pPr>
      <w:r>
        <w:rPr>
          <w:rFonts w:ascii="Short Stack" w:hAnsi="Short Stack"/>
          <w:sz w:val="28"/>
          <w:szCs w:val="28"/>
        </w:rPr>
        <w:t>1</w:t>
      </w:r>
      <w:r w:rsidR="00A46354">
        <w:rPr>
          <w:rFonts w:ascii="Short Stack" w:hAnsi="Short Stack"/>
          <w:sz w:val="28"/>
          <w:szCs w:val="28"/>
        </w:rPr>
        <w:t>5</w:t>
      </w:r>
      <w:r>
        <w:rPr>
          <w:rFonts w:ascii="Short Stack" w:hAnsi="Short Stack"/>
          <w:sz w:val="28"/>
          <w:szCs w:val="28"/>
        </w:rPr>
        <w:t>- Organisation des ressources</w:t>
      </w:r>
      <w:r>
        <w:rPr>
          <w:rFonts w:ascii="Short Stack" w:hAnsi="Short Stack"/>
          <w:sz w:val="28"/>
          <w:szCs w:val="28"/>
        </w:rPr>
        <w:tab/>
      </w:r>
      <w:r w:rsidR="00A46354">
        <w:rPr>
          <w:rFonts w:ascii="Short Stack" w:hAnsi="Short Stack"/>
          <w:sz w:val="28"/>
          <w:szCs w:val="28"/>
        </w:rPr>
        <w:tab/>
        <w:t>….......................................... p1</w:t>
      </w:r>
      <w:r w:rsidR="00A800AE">
        <w:rPr>
          <w:rFonts w:ascii="Short Stack" w:hAnsi="Short Stack"/>
          <w:sz w:val="28"/>
          <w:szCs w:val="28"/>
        </w:rPr>
        <w:t>3</w:t>
      </w:r>
    </w:p>
    <w:p w:rsidR="00E8524F" w:rsidRDefault="00E8524F">
      <w:pPr>
        <w:spacing w:line="360" w:lineRule="auto"/>
        <w:rPr>
          <w:rFonts w:ascii="Short Stack" w:hAnsi="Short Stack"/>
          <w:sz w:val="28"/>
          <w:szCs w:val="28"/>
        </w:rPr>
      </w:pPr>
      <w:r>
        <w:rPr>
          <w:rFonts w:ascii="Short Stack" w:hAnsi="Short Stack"/>
          <w:sz w:val="28"/>
          <w:szCs w:val="28"/>
        </w:rPr>
        <w:t>1</w:t>
      </w:r>
      <w:r w:rsidR="00A46354">
        <w:rPr>
          <w:rFonts w:ascii="Short Stack" w:hAnsi="Short Stack"/>
          <w:sz w:val="28"/>
          <w:szCs w:val="28"/>
        </w:rPr>
        <w:t>6</w:t>
      </w:r>
      <w:r>
        <w:rPr>
          <w:rFonts w:ascii="Short Stack" w:hAnsi="Short Stack"/>
          <w:sz w:val="28"/>
          <w:szCs w:val="28"/>
        </w:rPr>
        <w:t xml:space="preserve">- </w:t>
      </w:r>
      <w:r w:rsidR="00A46354">
        <w:rPr>
          <w:rFonts w:ascii="Short Stack" w:hAnsi="Short Stack"/>
          <w:sz w:val="28"/>
          <w:szCs w:val="28"/>
        </w:rPr>
        <w:t>Les loulous de la classe</w:t>
      </w:r>
      <w:r w:rsidR="00A46354">
        <w:rPr>
          <w:rFonts w:ascii="Short Stack" w:hAnsi="Short Stack"/>
          <w:sz w:val="28"/>
          <w:szCs w:val="28"/>
        </w:rPr>
        <w:tab/>
      </w:r>
      <w:r>
        <w:rPr>
          <w:rFonts w:ascii="Short Stack" w:hAnsi="Short Stack"/>
          <w:sz w:val="28"/>
          <w:szCs w:val="28"/>
        </w:rPr>
        <w:t xml:space="preserve"> </w:t>
      </w:r>
      <w:r>
        <w:rPr>
          <w:rFonts w:ascii="Short Stack" w:hAnsi="Short Stack"/>
          <w:sz w:val="28"/>
          <w:szCs w:val="28"/>
        </w:rPr>
        <w:tab/>
      </w:r>
      <w:r>
        <w:rPr>
          <w:rFonts w:ascii="Short Stack" w:hAnsi="Short Stack"/>
          <w:sz w:val="28"/>
          <w:szCs w:val="28"/>
        </w:rPr>
        <w:tab/>
      </w:r>
      <w:r w:rsidR="00A46354">
        <w:rPr>
          <w:rFonts w:ascii="Short Stack" w:hAnsi="Short Stack"/>
          <w:sz w:val="28"/>
          <w:szCs w:val="28"/>
        </w:rPr>
        <w:t>….......................................... p1</w:t>
      </w:r>
      <w:r w:rsidR="00A800AE">
        <w:rPr>
          <w:rFonts w:ascii="Short Stack" w:hAnsi="Short Stack"/>
          <w:sz w:val="28"/>
          <w:szCs w:val="28"/>
        </w:rPr>
        <w:t>4</w:t>
      </w:r>
    </w:p>
    <w:p w:rsidR="003A045F" w:rsidRDefault="003A045F">
      <w:pPr>
        <w:spacing w:line="360" w:lineRule="auto"/>
        <w:rPr>
          <w:rFonts w:ascii="Short Stack" w:hAnsi="Short Stack"/>
          <w:sz w:val="28"/>
          <w:szCs w:val="28"/>
        </w:rPr>
      </w:pPr>
      <w:r>
        <w:rPr>
          <w:rFonts w:ascii="Short Stack" w:hAnsi="Short Stack"/>
          <w:sz w:val="28"/>
          <w:szCs w:val="28"/>
        </w:rPr>
        <w:t xml:space="preserve">17- </w:t>
      </w:r>
      <w:r w:rsidR="00615F1D">
        <w:rPr>
          <w:rFonts w:ascii="Short Stack" w:hAnsi="Short Stack"/>
          <w:sz w:val="28"/>
          <w:szCs w:val="28"/>
        </w:rPr>
        <w:t>A quoi il faut penser</w:t>
      </w:r>
      <w:r w:rsidR="00615F1D">
        <w:rPr>
          <w:rFonts w:ascii="Short Stack" w:hAnsi="Short Stack"/>
          <w:sz w:val="28"/>
          <w:szCs w:val="28"/>
        </w:rPr>
        <w:tab/>
      </w:r>
      <w:r w:rsidR="00615F1D">
        <w:rPr>
          <w:rFonts w:ascii="Short Stack" w:hAnsi="Short Stack"/>
          <w:sz w:val="28"/>
          <w:szCs w:val="28"/>
        </w:rPr>
        <w:tab/>
      </w:r>
      <w:r>
        <w:rPr>
          <w:rFonts w:ascii="Short Stack" w:hAnsi="Short Stack"/>
          <w:sz w:val="28"/>
          <w:szCs w:val="28"/>
        </w:rPr>
        <w:tab/>
      </w:r>
      <w:r>
        <w:rPr>
          <w:rFonts w:ascii="Short Stack" w:hAnsi="Short Stack"/>
          <w:sz w:val="28"/>
          <w:szCs w:val="28"/>
        </w:rPr>
        <w:tab/>
        <w:t>….......................................... p1</w:t>
      </w:r>
      <w:r w:rsidR="00A800AE">
        <w:rPr>
          <w:rFonts w:ascii="Short Stack" w:hAnsi="Short Stack"/>
          <w:sz w:val="28"/>
          <w:szCs w:val="28"/>
        </w:rPr>
        <w:t>5</w:t>
      </w:r>
    </w:p>
    <w:p w:rsidR="00E8524F" w:rsidRDefault="00E8524F">
      <w:pPr>
        <w:rPr>
          <w:rFonts w:ascii="Short Stack" w:hAnsi="Short Stack"/>
          <w:sz w:val="28"/>
          <w:szCs w:val="28"/>
        </w:rPr>
      </w:pPr>
    </w:p>
    <w:p w:rsidR="00E8524F" w:rsidRDefault="00A800AE">
      <w:pPr>
        <w:rPr>
          <w:rFonts w:ascii="Short Stack" w:hAnsi="Short Stack"/>
          <w:sz w:val="28"/>
          <w:szCs w:val="28"/>
        </w:rPr>
      </w:pPr>
      <w:r>
        <w:rPr>
          <w:noProof/>
          <w:lang w:eastAsia="fr-FR" w:bidi="ar-SA"/>
        </w:rPr>
        <mc:AlternateContent>
          <mc:Choice Requires="wps">
            <w:drawing>
              <wp:anchor distT="0" distB="0" distL="114300" distR="114300" simplePos="0" relativeHeight="251647488" behindDoc="1" locked="0" layoutInCell="1" allowOverlap="1">
                <wp:simplePos x="0" y="0"/>
                <wp:positionH relativeFrom="column">
                  <wp:posOffset>977265</wp:posOffset>
                </wp:positionH>
                <wp:positionV relativeFrom="paragraph">
                  <wp:posOffset>70485</wp:posOffset>
                </wp:positionV>
                <wp:extent cx="4871085" cy="1151890"/>
                <wp:effectExtent l="23495" t="19685" r="134620" b="13335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1085" cy="1151890"/>
                        </a:xfrm>
                        <a:prstGeom prst="roundRect">
                          <a:avLst>
                            <a:gd name="adj" fmla="val 16667"/>
                          </a:avLst>
                        </a:prstGeom>
                        <a:solidFill>
                          <a:srgbClr val="F79646"/>
                        </a:solidFill>
                        <a:ln w="36360">
                          <a:solidFill>
                            <a:srgbClr val="FFFFFF"/>
                          </a:solidFill>
                          <a:round/>
                          <a:headEnd/>
                          <a:tailEnd/>
                        </a:ln>
                        <a:effectLst>
                          <a:outerShdw dist="152735" dir="2700000" algn="ctr" rotWithShape="0">
                            <a:srgbClr val="CC9966"/>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4255CB" id="AutoShape 2" o:spid="_x0000_s1026" style="position:absolute;margin-left:76.95pt;margin-top:5.55pt;width:383.55pt;height:90.7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" fillcolor="#f79646" strokecolor="white" strokeweight="1.01mm">
                <v:shadow on="t" color="#c96" offset="3mm,3mm"/>
              </v:roundrect>
            </w:pict>
          </mc:Fallback>
        </mc:AlternateContent>
      </w:r>
    </w:p>
    <w:p w:rsidR="00E8524F" w:rsidRDefault="00E8524F">
      <w:pPr>
        <w:rPr>
          <w:rFonts w:ascii="Short Stack" w:hAnsi="Short Stack"/>
          <w:sz w:val="28"/>
          <w:szCs w:val="28"/>
        </w:rPr>
      </w:pPr>
      <w:r>
        <w:rPr>
          <w:rFonts w:ascii="Short Stack" w:hAnsi="Short Stack"/>
          <w:sz w:val="28"/>
          <w:szCs w:val="28"/>
        </w:rPr>
        <w:tab/>
      </w:r>
      <w:r>
        <w:rPr>
          <w:rFonts w:ascii="Short Stack" w:hAnsi="Short Stack"/>
          <w:sz w:val="28"/>
          <w:szCs w:val="28"/>
        </w:rPr>
        <w:tab/>
      </w:r>
      <w:r>
        <w:rPr>
          <w:rFonts w:ascii="Short Stack" w:hAnsi="Short Stack"/>
          <w:sz w:val="28"/>
          <w:szCs w:val="28"/>
        </w:rPr>
        <w:tab/>
      </w:r>
      <w:r>
        <w:rPr>
          <w:rFonts w:ascii="Short Stack" w:hAnsi="Short Stack"/>
          <w:sz w:val="28"/>
          <w:szCs w:val="28"/>
        </w:rPr>
        <w:tab/>
      </w:r>
      <w:r>
        <w:rPr>
          <w:rFonts w:ascii="Short Stack" w:hAnsi="Short Stack"/>
          <w:sz w:val="28"/>
          <w:szCs w:val="28"/>
        </w:rPr>
        <w:tab/>
      </w:r>
      <w:r>
        <w:rPr>
          <w:rFonts w:ascii="Short Stack" w:hAnsi="Short Stack"/>
          <w:sz w:val="28"/>
          <w:szCs w:val="28"/>
        </w:rPr>
        <w:tab/>
      </w:r>
      <w:r>
        <w:rPr>
          <w:rFonts w:ascii="Short Stack" w:hAnsi="Short Stack"/>
          <w:b/>
          <w:bCs/>
          <w:color w:val="6600CC"/>
          <w:sz w:val="32"/>
          <w:szCs w:val="32"/>
          <w:u w:val="single"/>
        </w:rPr>
        <w:t>Mes coordonnées :</w:t>
      </w:r>
    </w:p>
    <w:p w:rsidR="00E8524F" w:rsidRDefault="00E8524F">
      <w:pPr>
        <w:rPr>
          <w:rFonts w:ascii="Short Stack" w:hAnsi="Short Stack"/>
          <w:sz w:val="28"/>
          <w:szCs w:val="28"/>
        </w:rPr>
      </w:pPr>
    </w:p>
    <w:p w:rsidR="00E8524F" w:rsidRDefault="00E8524F" w:rsidP="00A800AE">
      <w:pPr>
        <w:rPr>
          <w:rFonts w:ascii="Short Stack" w:hAnsi="Short Stack"/>
          <w:sz w:val="28"/>
          <w:szCs w:val="28"/>
        </w:rPr>
      </w:pPr>
      <w:r>
        <w:rPr>
          <w:rFonts w:ascii="Short Stack" w:hAnsi="Short Stack"/>
          <w:sz w:val="28"/>
          <w:szCs w:val="28"/>
        </w:rPr>
        <w:tab/>
      </w:r>
      <w:r>
        <w:rPr>
          <w:rFonts w:ascii="Short Stack" w:hAnsi="Short Stack"/>
          <w:sz w:val="28"/>
          <w:szCs w:val="28"/>
        </w:rPr>
        <w:tab/>
      </w:r>
      <w:r>
        <w:rPr>
          <w:rFonts w:ascii="Short Stack" w:hAnsi="Short Stack"/>
          <w:sz w:val="28"/>
          <w:szCs w:val="28"/>
        </w:rPr>
        <w:tab/>
      </w:r>
      <w:r w:rsidR="00A800AE">
        <w:rPr>
          <w:rFonts w:ascii="Short Stack" w:hAnsi="Short Stack"/>
          <w:sz w:val="28"/>
          <w:szCs w:val="28"/>
        </w:rPr>
        <w:t xml:space="preserve"> </w:t>
      </w:r>
    </w:p>
    <w:p w:rsidR="00A800AE" w:rsidRDefault="00A800AE" w:rsidP="00A800AE"/>
    <w:p w:rsidR="0059668E" w:rsidRDefault="0059668E">
      <w:pPr>
        <w:rPr>
          <w:rFonts w:ascii="Short Stack" w:hAnsi="Short Stack"/>
          <w:sz w:val="28"/>
          <w:szCs w:val="28"/>
        </w:rPr>
      </w:pPr>
      <w:r>
        <w:t xml:space="preserve">                             </w:t>
      </w:r>
    </w:p>
    <w:p w:rsidR="00E8524F" w:rsidRDefault="00A800AE">
      <w:pPr>
        <w:rPr>
          <w:rFonts w:ascii="Short Stack" w:hAnsi="Short Stack"/>
          <w:sz w:val="28"/>
          <w:szCs w:val="28"/>
        </w:rPr>
      </w:pPr>
      <w:r>
        <w:rPr>
          <w:rFonts w:ascii="Short Stack" w:hAnsi="Short Stack"/>
          <w:noProof/>
          <w:sz w:val="28"/>
          <w:szCs w:val="28"/>
          <w:lang w:eastAsia="fr-FR" w:bidi="ar-SA"/>
        </w:rPr>
        <mc:AlternateContent>
          <mc:Choice Requires="wps">
            <w:drawing>
              <wp:anchor distT="0" distB="0" distL="114300" distR="114300" simplePos="0" relativeHeight="251673088" behindDoc="1" locked="0" layoutInCell="1" allowOverlap="1">
                <wp:simplePos x="0" y="0"/>
                <wp:positionH relativeFrom="column">
                  <wp:posOffset>1129665</wp:posOffset>
                </wp:positionH>
                <wp:positionV relativeFrom="paragraph">
                  <wp:posOffset>106045</wp:posOffset>
                </wp:positionV>
                <wp:extent cx="4567555" cy="491490"/>
                <wp:effectExtent l="23495" t="22860" r="133350" b="133350"/>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7555" cy="491490"/>
                        </a:xfrm>
                        <a:prstGeom prst="roundRect">
                          <a:avLst>
                            <a:gd name="adj" fmla="val 16667"/>
                          </a:avLst>
                        </a:prstGeom>
                        <a:solidFill>
                          <a:srgbClr val="F79646"/>
                        </a:solidFill>
                        <a:ln w="36360">
                          <a:solidFill>
                            <a:srgbClr val="FFFFFF"/>
                          </a:solidFill>
                          <a:round/>
                          <a:headEnd/>
                          <a:tailEnd/>
                        </a:ln>
                        <a:effectLst>
                          <a:outerShdw dist="152735" dir="2700000" algn="ctr" rotWithShape="0">
                            <a:srgbClr val="CC9966"/>
                          </a:outerShdw>
                        </a:effectLst>
                      </wps:spPr>
                      <wps:txbx>
                        <w:txbxContent>
                          <w:p w:rsidR="00E8524F" w:rsidRPr="0059668E" w:rsidRDefault="00E8524F" w:rsidP="0059668E">
                            <w:pPr>
                              <w:jc w:val="center"/>
                              <w:rPr>
                                <w:rFonts w:ascii="Script cole" w:hAnsi="Script cole"/>
                                <w:b/>
                                <w:sz w:val="28"/>
                                <w:szCs w:val="28"/>
                              </w:rPr>
                            </w:pPr>
                            <w:r w:rsidRPr="0059668E">
                              <w:rPr>
                                <w:rFonts w:ascii="Script cole" w:hAnsi="Script cole"/>
                                <w:b/>
                                <w:sz w:val="28"/>
                                <w:szCs w:val="28"/>
                              </w:rPr>
                              <w:t xml:space="preserve">code photocopieuse : </w:t>
                            </w:r>
                            <w:r>
                              <w:rPr>
                                <w:rFonts w:ascii="Script cole" w:hAnsi="Script cole"/>
                                <w:b/>
                                <w:sz w:val="28"/>
                                <w:szCs w:val="28"/>
                              </w:rPr>
                              <w:t xml:space="preserve"> </w:t>
                            </w:r>
                            <w:r w:rsidR="00A800AE">
                              <w:rPr>
                                <w:rFonts w:ascii="Script cole" w:hAnsi="Script cole"/>
                                <w:b/>
                                <w:sz w:val="28"/>
                                <w:szCs w:val="28"/>
                              </w:rPr>
                              <w:t xml:space="preserve">    </w:t>
                            </w:r>
                            <w:bookmarkStart w:id="0" w:name="_GoBack"/>
                            <w:bookmarkEnd w:id="0"/>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6" style="position:absolute;margin-left:88.95pt;margin-top:8.35pt;width:359.65pt;height:38.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" fillcolor="#f79646" strokecolor="white" strokeweight="1.01mm">
                <v:shadow on="t" color="#c96" offset="3mm,3mm"/>
                <v:textbox>
                  <w:txbxContent>
                    <w:p w:rsidR="00E8524F" w:rsidRPr="0059668E" w:rsidRDefault="00E8524F" w:rsidP="0059668E">
                      <w:pPr>
                        <w:jc w:val="center"/>
                        <w:rPr>
                          <w:rFonts w:ascii="Script cole" w:hAnsi="Script cole"/>
                          <w:b/>
                          <w:sz w:val="28"/>
                          <w:szCs w:val="28"/>
                        </w:rPr>
                      </w:pPr>
                      <w:r w:rsidRPr="0059668E">
                        <w:rPr>
                          <w:rFonts w:ascii="Script cole" w:hAnsi="Script cole"/>
                          <w:b/>
                          <w:sz w:val="28"/>
                          <w:szCs w:val="28"/>
                        </w:rPr>
                        <w:t xml:space="preserve">code photocopieuse : </w:t>
                      </w:r>
                      <w:r>
                        <w:rPr>
                          <w:rFonts w:ascii="Script cole" w:hAnsi="Script cole"/>
                          <w:b/>
                          <w:sz w:val="28"/>
                          <w:szCs w:val="28"/>
                        </w:rPr>
                        <w:t xml:space="preserve"> </w:t>
                      </w:r>
                      <w:r w:rsidR="00A800AE">
                        <w:rPr>
                          <w:rFonts w:ascii="Script cole" w:hAnsi="Script cole"/>
                          <w:b/>
                          <w:sz w:val="28"/>
                          <w:szCs w:val="28"/>
                        </w:rPr>
                        <w:t xml:space="preserve">    </w:t>
                      </w:r>
                      <w:bookmarkStart w:id="1" w:name="_GoBack"/>
                      <w:bookmarkEnd w:id="1"/>
                    </w:p>
                  </w:txbxContent>
                </v:textbox>
              </v:roundrect>
            </w:pict>
          </mc:Fallback>
        </mc:AlternateContent>
      </w:r>
    </w:p>
    <w:p w:rsidR="00E8524F" w:rsidRDefault="00E8524F">
      <w:pPr>
        <w:rPr>
          <w:rFonts w:ascii="Short Stack" w:hAnsi="Short Stack"/>
          <w:sz w:val="28"/>
          <w:szCs w:val="28"/>
        </w:rPr>
      </w:pPr>
    </w:p>
    <w:p w:rsidR="00E8524F" w:rsidRDefault="00A800AE" w:rsidP="00E76D0B">
      <w:pPr>
        <w:jc w:val="center"/>
        <w:rPr>
          <w:rFonts w:ascii="Short Stack" w:hAnsi="Short Stack" w:cs="Short Stack"/>
          <w:b/>
          <w:bCs/>
          <w:sz w:val="32"/>
          <w:szCs w:val="32"/>
        </w:rPr>
      </w:pPr>
      <w:r>
        <w:rPr>
          <w:noProof/>
          <w:lang w:eastAsia="fr-FR" w:bidi="ar-SA"/>
        </w:rPr>
        <w:lastRenderedPageBreak/>
        <mc:AlternateContent>
          <mc:Choice Requires="wps">
            <w:drawing>
              <wp:anchor distT="0" distB="0" distL="114300" distR="114300" simplePos="0" relativeHeight="251649536" behindDoc="1" locked="0" layoutInCell="1" allowOverlap="1">
                <wp:simplePos x="0" y="0"/>
                <wp:positionH relativeFrom="column">
                  <wp:posOffset>1076960</wp:posOffset>
                </wp:positionH>
                <wp:positionV relativeFrom="paragraph">
                  <wp:posOffset>-61595</wp:posOffset>
                </wp:positionV>
                <wp:extent cx="4368800" cy="619125"/>
                <wp:effectExtent l="27940" t="26670" r="137160" b="13525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0" cy="619125"/>
                        </a:xfrm>
                        <a:prstGeom prst="roundRect">
                          <a:avLst>
                            <a:gd name="adj" fmla="val 16667"/>
                          </a:avLst>
                        </a:prstGeom>
                        <a:solidFill>
                          <a:srgbClr val="F79646"/>
                        </a:solidFill>
                        <a:ln w="38160" cap="sq">
                          <a:solidFill>
                            <a:srgbClr val="F2F2F2"/>
                          </a:solidFill>
                          <a:miter lim="800000"/>
                          <a:headEnd/>
                          <a:tailEnd/>
                        </a:ln>
                        <a:effectLst>
                          <a:outerShdw dist="155281" dir="2700000" algn="ctr" rotWithShape="0">
                            <a:srgbClr val="974706">
                              <a:alpha val="50027"/>
                            </a:srgbClr>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B04C07" id="AutoShape 4" o:spid="_x0000_s1026" style="position:absolute;margin-left:84.8pt;margin-top:-4.85pt;width:344pt;height:48.7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" fillcolor="#f79646" strokecolor="#f2f2f2" strokeweight="1.06mm">
                <v:stroke joinstyle="miter" endcap="square"/>
                <v:shadow on="t" color="#974706" opacity="32785f" offset="3.05mm,3.05mm"/>
              </v:roundrect>
            </w:pict>
          </mc:Fallback>
        </mc:AlternateContent>
      </w:r>
      <w:r w:rsidR="00E76D0B">
        <w:rPr>
          <w:rFonts w:ascii="Short Stack" w:hAnsi="Short Stack" w:cs="Short Stack"/>
          <w:b/>
          <w:bCs/>
          <w:sz w:val="32"/>
          <w:szCs w:val="32"/>
        </w:rPr>
        <w:t>Bienvenue</w:t>
      </w:r>
    </w:p>
    <w:p w:rsidR="00E76D0B" w:rsidRDefault="00E76D0B" w:rsidP="00E76D0B">
      <w:pPr>
        <w:jc w:val="center"/>
        <w:rPr>
          <w:sz w:val="12"/>
          <w:szCs w:val="12"/>
        </w:rPr>
      </w:pPr>
      <w:r>
        <w:rPr>
          <w:rFonts w:ascii="Short Stack" w:hAnsi="Short Stack" w:cs="Short Stack"/>
          <w:b/>
          <w:bCs/>
          <w:sz w:val="32"/>
          <w:szCs w:val="32"/>
        </w:rPr>
        <w:t>En classe flexible</w:t>
      </w:r>
    </w:p>
    <w:p w:rsidR="00E8524F" w:rsidRDefault="00E8524F">
      <w:pPr>
        <w:rPr>
          <w:sz w:val="12"/>
          <w:szCs w:val="12"/>
        </w:rPr>
      </w:pPr>
    </w:p>
    <w:p w:rsidR="00E8524F" w:rsidRDefault="00E8524F"/>
    <w:p w:rsidR="00E76D0B" w:rsidRDefault="00E76D0B"/>
    <w:p w:rsidR="00E76D0B" w:rsidRDefault="00E76D0B"/>
    <w:p w:rsidR="00E76D0B" w:rsidRPr="00E76D0B" w:rsidRDefault="00E76D0B" w:rsidP="003067EA">
      <w:pPr>
        <w:jc w:val="both"/>
        <w:rPr>
          <w:rFonts w:ascii="Short Stack" w:hAnsi="Short Stack"/>
          <w:sz w:val="28"/>
          <w:szCs w:val="28"/>
        </w:rPr>
      </w:pPr>
      <w:r w:rsidRPr="00E76D0B">
        <w:rPr>
          <w:rFonts w:ascii="Short Stack" w:hAnsi="Short Stack"/>
          <w:sz w:val="28"/>
          <w:szCs w:val="28"/>
        </w:rPr>
        <w:t xml:space="preserve">Je pratique </w:t>
      </w:r>
      <w:r w:rsidRPr="00E76D0B">
        <w:rPr>
          <w:rFonts w:ascii="Short Stack" w:hAnsi="Short Stack"/>
          <w:b/>
          <w:sz w:val="28"/>
          <w:szCs w:val="28"/>
          <w:u w:val="single"/>
        </w:rPr>
        <w:t>la classe flexible</w:t>
      </w:r>
      <w:r w:rsidRPr="00E76D0B">
        <w:rPr>
          <w:rFonts w:ascii="Short Stack" w:hAnsi="Short Stack"/>
          <w:sz w:val="28"/>
          <w:szCs w:val="28"/>
        </w:rPr>
        <w:t> :</w:t>
      </w:r>
    </w:p>
    <w:p w:rsidR="00E76D0B" w:rsidRPr="00E76D0B" w:rsidRDefault="00E76D0B" w:rsidP="003067EA">
      <w:pPr>
        <w:jc w:val="both"/>
        <w:rPr>
          <w:rFonts w:ascii="Short Stack" w:hAnsi="Short Stack"/>
          <w:sz w:val="28"/>
          <w:szCs w:val="28"/>
        </w:rPr>
      </w:pPr>
      <w:r w:rsidRPr="00E76D0B">
        <w:rPr>
          <w:rFonts w:ascii="Short Stack" w:hAnsi="Short Stack"/>
          <w:sz w:val="28"/>
          <w:szCs w:val="28"/>
        </w:rPr>
        <w:t>- les élèves n’ont pas de place attribuée</w:t>
      </w:r>
    </w:p>
    <w:p w:rsidR="00E76D0B" w:rsidRDefault="00E76D0B" w:rsidP="003067EA">
      <w:pPr>
        <w:jc w:val="both"/>
        <w:rPr>
          <w:rFonts w:ascii="Short Stack" w:hAnsi="Short Stack"/>
          <w:sz w:val="28"/>
          <w:szCs w:val="28"/>
        </w:rPr>
      </w:pPr>
      <w:r w:rsidRPr="00E76D0B">
        <w:rPr>
          <w:rFonts w:ascii="Short Stack" w:hAnsi="Short Stack"/>
          <w:sz w:val="28"/>
          <w:szCs w:val="28"/>
        </w:rPr>
        <w:t>- ils changent de place dans la journée (à chaque changement d’activité)</w:t>
      </w:r>
    </w:p>
    <w:p w:rsidR="00E76D0B" w:rsidRPr="00E76D0B" w:rsidRDefault="00E76D0B" w:rsidP="003067EA">
      <w:pPr>
        <w:jc w:val="both"/>
        <w:rPr>
          <w:rFonts w:ascii="Short Stack" w:hAnsi="Short Stack"/>
          <w:sz w:val="28"/>
          <w:szCs w:val="28"/>
        </w:rPr>
      </w:pPr>
      <w:r>
        <w:rPr>
          <w:rFonts w:ascii="Short Stack" w:hAnsi="Short Stack"/>
          <w:sz w:val="28"/>
          <w:szCs w:val="28"/>
        </w:rPr>
        <w:t>- les assises sont différentes et ont diverses fonctions</w:t>
      </w:r>
    </w:p>
    <w:p w:rsidR="00E76D0B" w:rsidRPr="00E76D0B" w:rsidRDefault="00E76D0B" w:rsidP="003067EA">
      <w:pPr>
        <w:jc w:val="both"/>
        <w:rPr>
          <w:rFonts w:ascii="Short Stack" w:hAnsi="Short Stack"/>
          <w:sz w:val="28"/>
          <w:szCs w:val="28"/>
        </w:rPr>
      </w:pPr>
      <w:r w:rsidRPr="00E76D0B">
        <w:rPr>
          <w:rFonts w:ascii="Short Stack" w:hAnsi="Short Stack"/>
          <w:sz w:val="28"/>
          <w:szCs w:val="28"/>
        </w:rPr>
        <w:t>- ils possèdent un casier dans lequel ils rangent classeur et trousse de crayons de couleur et feutres</w:t>
      </w:r>
    </w:p>
    <w:p w:rsidR="00E76D0B" w:rsidRDefault="00E76D0B" w:rsidP="003067EA">
      <w:pPr>
        <w:jc w:val="both"/>
      </w:pPr>
    </w:p>
    <w:p w:rsidR="00E76D0B" w:rsidRDefault="00E76D0B" w:rsidP="003067EA">
      <w:pPr>
        <w:jc w:val="both"/>
      </w:pPr>
    </w:p>
    <w:p w:rsidR="00E76D0B" w:rsidRDefault="00E76D0B" w:rsidP="003067EA">
      <w:pPr>
        <w:jc w:val="both"/>
        <w:rPr>
          <w:rFonts w:ascii="Short Stack" w:hAnsi="Short Stack"/>
          <w:sz w:val="28"/>
          <w:szCs w:val="28"/>
        </w:rPr>
      </w:pPr>
      <w:r w:rsidRPr="00E76D0B">
        <w:rPr>
          <w:rFonts w:ascii="Short Stack" w:hAnsi="Short Stack"/>
          <w:sz w:val="28"/>
          <w:szCs w:val="28"/>
        </w:rPr>
        <w:t>Ce genre de fonctionnement peut te mettre en difficulté et générer du bruit.</w:t>
      </w:r>
      <w:r>
        <w:rPr>
          <w:rFonts w:ascii="Short Stack" w:hAnsi="Short Stack"/>
          <w:sz w:val="28"/>
          <w:szCs w:val="28"/>
        </w:rPr>
        <w:t xml:space="preserve"> Mais tu restes le commandant du navire et tu peux imposer tes propres règles.</w:t>
      </w:r>
    </w:p>
    <w:p w:rsidR="00E76D0B" w:rsidRDefault="00E76D0B" w:rsidP="003067EA">
      <w:pPr>
        <w:jc w:val="both"/>
        <w:rPr>
          <w:rFonts w:ascii="Short Stack" w:hAnsi="Short Stack"/>
          <w:sz w:val="28"/>
          <w:szCs w:val="28"/>
        </w:rPr>
      </w:pPr>
    </w:p>
    <w:p w:rsidR="00E76D0B" w:rsidRPr="00E76D0B" w:rsidRDefault="00E76D0B" w:rsidP="003067EA">
      <w:pPr>
        <w:jc w:val="both"/>
        <w:rPr>
          <w:rFonts w:ascii="Short Stack" w:hAnsi="Short Stack"/>
          <w:sz w:val="28"/>
          <w:szCs w:val="28"/>
        </w:rPr>
      </w:pPr>
      <w:r>
        <w:rPr>
          <w:rFonts w:ascii="Short Stack" w:hAnsi="Short Stack"/>
          <w:sz w:val="28"/>
          <w:szCs w:val="28"/>
        </w:rPr>
        <w:t>Nous utilisons énormément le coin regroupement (devant la TBI) pour les explications des consignes, les séances découvertes, les bilans…</w:t>
      </w:r>
    </w:p>
    <w:p w:rsidR="00E76D0B" w:rsidRDefault="00E76D0B" w:rsidP="003067EA">
      <w:pPr>
        <w:jc w:val="both"/>
      </w:pPr>
    </w:p>
    <w:p w:rsidR="00E76D0B" w:rsidRDefault="00E76D0B" w:rsidP="003067EA">
      <w:pPr>
        <w:jc w:val="both"/>
      </w:pPr>
    </w:p>
    <w:p w:rsidR="00E76D0B" w:rsidRDefault="00E76D0B" w:rsidP="003067EA">
      <w:pPr>
        <w:jc w:val="both"/>
      </w:pPr>
    </w:p>
    <w:p w:rsidR="003067EA" w:rsidRPr="003067EA" w:rsidRDefault="003067EA" w:rsidP="003067EA">
      <w:pPr>
        <w:jc w:val="both"/>
        <w:rPr>
          <w:rFonts w:ascii="Short Stack" w:hAnsi="Short Stack"/>
          <w:b/>
          <w:sz w:val="28"/>
          <w:szCs w:val="28"/>
          <w:u w:val="single"/>
        </w:rPr>
      </w:pPr>
      <w:r w:rsidRPr="003067EA">
        <w:rPr>
          <w:rFonts w:ascii="Short Stack" w:hAnsi="Short Stack"/>
          <w:b/>
          <w:sz w:val="28"/>
          <w:szCs w:val="28"/>
          <w:u w:val="single"/>
        </w:rPr>
        <w:t>Autonomie :</w:t>
      </w:r>
    </w:p>
    <w:p w:rsidR="00E76D0B" w:rsidRDefault="003067EA" w:rsidP="003067EA">
      <w:pPr>
        <w:jc w:val="both"/>
        <w:rPr>
          <w:rFonts w:ascii="Short Stack" w:hAnsi="Short Stack"/>
          <w:sz w:val="28"/>
          <w:szCs w:val="28"/>
        </w:rPr>
      </w:pPr>
      <w:r w:rsidRPr="003067EA">
        <w:rPr>
          <w:rFonts w:ascii="Short Stack" w:hAnsi="Short Stack"/>
          <w:sz w:val="28"/>
          <w:szCs w:val="28"/>
        </w:rPr>
        <w:t xml:space="preserve">Les élèves ont tous </w:t>
      </w:r>
      <w:r w:rsidRPr="003067EA">
        <w:rPr>
          <w:rFonts w:ascii="Short Stack" w:hAnsi="Short Stack"/>
          <w:b/>
          <w:sz w:val="28"/>
          <w:szCs w:val="28"/>
        </w:rPr>
        <w:t>un sac à livres</w:t>
      </w:r>
      <w:r w:rsidRPr="003067EA">
        <w:rPr>
          <w:rFonts w:ascii="Short Stack" w:hAnsi="Short Stack"/>
          <w:sz w:val="28"/>
          <w:szCs w:val="28"/>
        </w:rPr>
        <w:t xml:space="preserve"> (derrière les portes) qu’ils utilisent à 13h50</w:t>
      </w:r>
      <w:r>
        <w:rPr>
          <w:rFonts w:ascii="Short Stack" w:hAnsi="Short Stack"/>
          <w:sz w:val="28"/>
          <w:szCs w:val="28"/>
        </w:rPr>
        <w:t xml:space="preserve"> ou quand ils sont en autonomie.</w:t>
      </w:r>
    </w:p>
    <w:p w:rsidR="003067EA" w:rsidRDefault="003067EA" w:rsidP="003067EA">
      <w:pPr>
        <w:jc w:val="both"/>
        <w:rPr>
          <w:rFonts w:ascii="Short Stack" w:hAnsi="Short Stack"/>
          <w:sz w:val="28"/>
          <w:szCs w:val="28"/>
        </w:rPr>
      </w:pPr>
      <w:r>
        <w:rPr>
          <w:rFonts w:ascii="bajconsigne" w:hAnsi="bajconsigne"/>
          <w:sz w:val="28"/>
          <w:szCs w:val="28"/>
        </w:rPr>
        <w:t>z</w:t>
      </w:r>
      <w:r>
        <w:rPr>
          <w:rFonts w:ascii="Short Stack" w:hAnsi="Short Stack"/>
          <w:sz w:val="28"/>
          <w:szCs w:val="28"/>
        </w:rPr>
        <w:t xml:space="preserve"> Ils n’ont pas le droit d’aller chercher des livres n’importe quand à la bibliothèque. C’est uniquement une fois par semaine.</w:t>
      </w:r>
    </w:p>
    <w:p w:rsidR="003067EA" w:rsidRDefault="003067EA" w:rsidP="003067EA">
      <w:pPr>
        <w:jc w:val="both"/>
        <w:rPr>
          <w:rFonts w:ascii="Short Stack" w:hAnsi="Short Stack"/>
          <w:sz w:val="28"/>
          <w:szCs w:val="28"/>
        </w:rPr>
      </w:pPr>
    </w:p>
    <w:p w:rsidR="003067EA" w:rsidRPr="003067EA" w:rsidRDefault="003067EA" w:rsidP="003067EA">
      <w:pPr>
        <w:jc w:val="both"/>
        <w:rPr>
          <w:rFonts w:ascii="Short Stack" w:hAnsi="Short Stack"/>
          <w:sz w:val="28"/>
          <w:szCs w:val="28"/>
        </w:rPr>
      </w:pPr>
      <w:r>
        <w:rPr>
          <w:rFonts w:ascii="Short Stack" w:hAnsi="Short Stack"/>
          <w:sz w:val="28"/>
          <w:szCs w:val="28"/>
        </w:rPr>
        <w:t>Au tableau est inscrit la liste des choses que les élèves peuvent faire quand ils ont fini un travail. Tu peux, à tout moment, changer cette liste.</w:t>
      </w:r>
    </w:p>
    <w:p w:rsidR="00E76D0B" w:rsidRDefault="00E76D0B"/>
    <w:p w:rsidR="00E76D0B" w:rsidRDefault="00E76D0B"/>
    <w:p w:rsidR="00E76D0B" w:rsidRDefault="003067EA">
      <w:pPr>
        <w:rPr>
          <w:rFonts w:ascii="Short Stack" w:hAnsi="Short Stack"/>
          <w:b/>
          <w:sz w:val="28"/>
          <w:szCs w:val="28"/>
          <w:u w:val="single"/>
        </w:rPr>
      </w:pPr>
      <w:r w:rsidRPr="003067EA">
        <w:rPr>
          <w:rFonts w:ascii="Short Stack" w:hAnsi="Short Stack"/>
          <w:b/>
          <w:sz w:val="28"/>
          <w:szCs w:val="28"/>
          <w:u w:val="single"/>
        </w:rPr>
        <w:t>Chaussons et cartable</w:t>
      </w:r>
      <w:r>
        <w:rPr>
          <w:rFonts w:ascii="Short Stack" w:hAnsi="Short Stack"/>
          <w:b/>
          <w:sz w:val="28"/>
          <w:szCs w:val="28"/>
          <w:u w:val="single"/>
        </w:rPr>
        <w:t> :</w:t>
      </w:r>
    </w:p>
    <w:p w:rsidR="003067EA" w:rsidRDefault="003067EA" w:rsidP="003067EA">
      <w:pPr>
        <w:jc w:val="both"/>
        <w:rPr>
          <w:rFonts w:ascii="Short Stack" w:hAnsi="Short Stack"/>
          <w:sz w:val="28"/>
          <w:szCs w:val="28"/>
        </w:rPr>
      </w:pPr>
      <w:r w:rsidRPr="003067EA">
        <w:rPr>
          <w:rFonts w:ascii="Short Stack" w:hAnsi="Short Stack"/>
          <w:sz w:val="28"/>
          <w:szCs w:val="28"/>
        </w:rPr>
        <w:t>Nous enlevons, par mesure d’hygiène et de confort</w:t>
      </w:r>
      <w:r>
        <w:rPr>
          <w:rFonts w:ascii="Short Stack" w:hAnsi="Short Stack"/>
          <w:sz w:val="28"/>
          <w:szCs w:val="28"/>
        </w:rPr>
        <w:t>, nos chaussures avant d’entrer en classe.</w:t>
      </w:r>
    </w:p>
    <w:p w:rsidR="003067EA" w:rsidRPr="003067EA" w:rsidRDefault="003067EA" w:rsidP="003067EA">
      <w:pPr>
        <w:jc w:val="both"/>
        <w:rPr>
          <w:rFonts w:ascii="Short Stack" w:hAnsi="Short Stack"/>
          <w:sz w:val="28"/>
          <w:szCs w:val="28"/>
        </w:rPr>
      </w:pPr>
      <w:r>
        <w:rPr>
          <w:rFonts w:ascii="Short Stack" w:hAnsi="Short Stack"/>
          <w:sz w:val="28"/>
          <w:szCs w:val="28"/>
        </w:rPr>
        <w:t>Les cartables (une fois les devoirs copiés et les cahiers dont on a besoin retirés) sont rangés dehors, afin de gagner un peu plus d’espace de circulation.</w:t>
      </w:r>
    </w:p>
    <w:p w:rsidR="00E76D0B" w:rsidRDefault="00E76D0B"/>
    <w:p w:rsidR="00E76D0B" w:rsidRDefault="00E76D0B"/>
    <w:p w:rsidR="00E76D0B" w:rsidRDefault="00E76D0B"/>
    <w:p w:rsidR="00E76D0B" w:rsidRDefault="00E76D0B"/>
    <w:p w:rsidR="00E76D0B" w:rsidRDefault="00E76D0B"/>
    <w:p w:rsidR="00E8524F" w:rsidRDefault="00A652E7">
      <w:pPr>
        <w:jc w:val="right"/>
        <w:rPr>
          <w:sz w:val="28"/>
          <w:szCs w:val="28"/>
        </w:rPr>
      </w:pPr>
      <w:r>
        <w:rPr>
          <w:sz w:val="28"/>
          <w:szCs w:val="28"/>
        </w:rPr>
        <w:fldChar w:fldCharType="begin"/>
      </w:r>
      <w:r w:rsidR="00E8524F">
        <w:rPr>
          <w:sz w:val="28"/>
          <w:szCs w:val="28"/>
        </w:rPr>
        <w:instrText xml:space="preserve"> PAGE </w:instrText>
      </w:r>
      <w:r>
        <w:rPr>
          <w:sz w:val="28"/>
          <w:szCs w:val="28"/>
        </w:rPr>
        <w:fldChar w:fldCharType="separate"/>
      </w:r>
      <w:r w:rsidR="00A800AE">
        <w:rPr>
          <w:noProof/>
          <w:sz w:val="28"/>
          <w:szCs w:val="28"/>
        </w:rPr>
        <w:t>2</w:t>
      </w:r>
      <w:r>
        <w:rPr>
          <w:sz w:val="28"/>
          <w:szCs w:val="28"/>
        </w:rPr>
        <w:fldChar w:fldCharType="end"/>
      </w:r>
    </w:p>
    <w:p w:rsidR="009A5E63" w:rsidRDefault="009A5E63">
      <w:pPr>
        <w:jc w:val="right"/>
      </w:pPr>
    </w:p>
    <w:p w:rsidR="00E8524F" w:rsidRDefault="00E8524F">
      <w:pPr>
        <w:jc w:val="center"/>
        <w:rPr>
          <w:rFonts w:ascii="Arial Rounded MT Bold" w:hAnsi="Arial Rounded MT Bold"/>
          <w:color w:val="FFFFFF"/>
          <w:sz w:val="12"/>
          <w:szCs w:val="12"/>
        </w:rPr>
      </w:pPr>
    </w:p>
    <w:p w:rsidR="00E8524F" w:rsidRDefault="00A800AE">
      <w:pPr>
        <w:jc w:val="center"/>
        <w:rPr>
          <w:rFonts w:ascii="Short Stack" w:hAnsi="Short Stack"/>
          <w:color w:val="000000"/>
          <w:sz w:val="36"/>
          <w:szCs w:val="36"/>
        </w:rPr>
      </w:pPr>
      <w:r>
        <w:rPr>
          <w:noProof/>
          <w:lang w:eastAsia="fr-FR" w:bidi="ar-SA"/>
        </w:rPr>
        <mc:AlternateContent>
          <mc:Choice Requires="wps">
            <w:drawing>
              <wp:anchor distT="0" distB="0" distL="114300" distR="114300" simplePos="0" relativeHeight="251651584" behindDoc="1" locked="0" layoutInCell="1" allowOverlap="1">
                <wp:simplePos x="0" y="0"/>
                <wp:positionH relativeFrom="column">
                  <wp:posOffset>19685</wp:posOffset>
                </wp:positionH>
                <wp:positionV relativeFrom="paragraph">
                  <wp:posOffset>-82550</wp:posOffset>
                </wp:positionV>
                <wp:extent cx="6877685" cy="525145"/>
                <wp:effectExtent l="18415" t="21590" r="133350" b="12954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525145"/>
                        </a:xfrm>
                        <a:prstGeom prst="roundRect">
                          <a:avLst>
                            <a:gd name="adj" fmla="val 16667"/>
                          </a:avLst>
                        </a:prstGeom>
                        <a:solidFill>
                          <a:srgbClr val="F79646"/>
                        </a:solidFill>
                        <a:ln w="36360">
                          <a:solidFill>
                            <a:srgbClr val="FFFFFF"/>
                          </a:solidFill>
                          <a:round/>
                          <a:headEnd/>
                          <a:tailEnd/>
                        </a:ln>
                        <a:effectLst>
                          <a:outerShdw dist="152735" dir="2700000" algn="ctr" rotWithShape="0">
                            <a:srgbClr val="996633"/>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C431E9F" id="AutoShape 6" o:spid="_x0000_s1026" style="position:absolute;margin-left:1.55pt;margin-top:-6.5pt;width:541.55pt;height:41.3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" fillcolor="#f79646" strokecolor="white" strokeweight="1.01mm">
                <v:shadow on="t" color="#963" offset="3mm,3mm"/>
              </v:roundrect>
            </w:pict>
          </mc:Fallback>
        </mc:AlternateContent>
      </w:r>
      <w:r w:rsidR="00E8524F">
        <w:rPr>
          <w:rFonts w:ascii="Arial Rounded MT Bold" w:hAnsi="Arial Rounded MT Bold"/>
          <w:b/>
          <w:bCs/>
          <w:color w:val="FFFFFF"/>
          <w:sz w:val="48"/>
          <w:szCs w:val="48"/>
        </w:rPr>
        <w:t>Service de portail:</w:t>
      </w:r>
    </w:p>
    <w:p w:rsidR="00E8524F" w:rsidRDefault="00E8524F">
      <w:pPr>
        <w:jc w:val="center"/>
        <w:rPr>
          <w:rFonts w:ascii="Short Stack" w:hAnsi="Short Stack"/>
          <w:color w:val="000000"/>
          <w:sz w:val="36"/>
          <w:szCs w:val="36"/>
        </w:rPr>
      </w:pPr>
    </w:p>
    <w:p w:rsidR="00E8524F" w:rsidRDefault="00E8524F">
      <w:pPr>
        <w:rPr>
          <w:rFonts w:ascii="Short Stack" w:hAnsi="Short Stack"/>
          <w:sz w:val="28"/>
          <w:szCs w:val="28"/>
        </w:rPr>
      </w:pPr>
      <w:r>
        <w:rPr>
          <w:rFonts w:ascii="Short Stack" w:hAnsi="Short Stack"/>
          <w:sz w:val="28"/>
          <w:szCs w:val="28"/>
        </w:rPr>
        <w:t xml:space="preserve">Je suis de service de portail </w:t>
      </w:r>
      <w:r w:rsidR="00E76D0B">
        <w:rPr>
          <w:rFonts w:ascii="Short Stack" w:hAnsi="Short Stack"/>
          <w:sz w:val="28"/>
          <w:szCs w:val="28"/>
        </w:rPr>
        <w:t xml:space="preserve">     </w:t>
      </w:r>
      <w:r>
        <w:rPr>
          <w:rFonts w:ascii="Short Stack" w:hAnsi="Short Stack"/>
          <w:sz w:val="28"/>
          <w:szCs w:val="28"/>
        </w:rPr>
        <w:t xml:space="preserve"> fois par semaine :</w:t>
      </w:r>
      <w:r w:rsidR="002E7C9D">
        <w:rPr>
          <w:rFonts w:ascii="Short Stack" w:hAnsi="Short Stack"/>
          <w:sz w:val="28"/>
          <w:szCs w:val="28"/>
        </w:rPr>
        <w:t xml:space="preserve"> </w:t>
      </w:r>
    </w:p>
    <w:p w:rsidR="00E76D0B" w:rsidRDefault="00E76D0B" w:rsidP="00E76D0B">
      <w:pPr>
        <w:jc w:val="center"/>
        <w:rPr>
          <w:rFonts w:ascii="Short Stack" w:hAnsi="Short Stack"/>
          <w:sz w:val="28"/>
          <w:szCs w:val="28"/>
        </w:rPr>
      </w:pPr>
    </w:p>
    <w:p w:rsidR="00E76D0B" w:rsidRDefault="00E76D0B" w:rsidP="00E76D0B">
      <w:pPr>
        <w:spacing w:line="360" w:lineRule="auto"/>
        <w:jc w:val="center"/>
        <w:rPr>
          <w:rFonts w:ascii="Short Stack" w:hAnsi="Short Stack"/>
          <w:sz w:val="28"/>
          <w:szCs w:val="28"/>
        </w:rPr>
      </w:pPr>
      <w:r>
        <w:rPr>
          <w:rFonts w:ascii="Short Stack" w:hAnsi="Short Stack"/>
          <w:sz w:val="28"/>
          <w:szCs w:val="28"/>
        </w:rPr>
        <w:t>______________________________________________________</w:t>
      </w:r>
    </w:p>
    <w:p w:rsidR="00E76D0B" w:rsidRDefault="00E76D0B" w:rsidP="00E76D0B">
      <w:pPr>
        <w:jc w:val="center"/>
        <w:rPr>
          <w:rFonts w:ascii="Short Stack" w:hAnsi="Short Stack"/>
          <w:sz w:val="28"/>
          <w:szCs w:val="28"/>
        </w:rPr>
      </w:pPr>
      <w:r>
        <w:rPr>
          <w:rFonts w:ascii="Short Stack" w:hAnsi="Short Stack"/>
          <w:sz w:val="28"/>
          <w:szCs w:val="28"/>
        </w:rPr>
        <w:t>______________________________________________________</w:t>
      </w:r>
    </w:p>
    <w:p w:rsidR="003067EA" w:rsidRDefault="003067EA" w:rsidP="00E76D0B">
      <w:pPr>
        <w:jc w:val="center"/>
        <w:rPr>
          <w:rFonts w:ascii="Short Stack" w:hAnsi="Short Stack"/>
          <w:sz w:val="28"/>
          <w:szCs w:val="28"/>
        </w:rPr>
      </w:pPr>
    </w:p>
    <w:p w:rsidR="003067EA" w:rsidRDefault="003067EA" w:rsidP="00E76D0B">
      <w:pPr>
        <w:jc w:val="center"/>
        <w:rPr>
          <w:rFonts w:ascii="Short Stack" w:hAnsi="Short Stack"/>
          <w:sz w:val="28"/>
          <w:szCs w:val="28"/>
        </w:rPr>
      </w:pPr>
      <w:r>
        <w:rPr>
          <w:rFonts w:ascii="Short Stack" w:hAnsi="Short Stack"/>
          <w:sz w:val="28"/>
          <w:szCs w:val="28"/>
        </w:rPr>
        <w:t>A 13h50, nous pratiquons l’accueil échelonné.</w:t>
      </w:r>
    </w:p>
    <w:p w:rsidR="003067EA" w:rsidRDefault="003067EA" w:rsidP="00E76D0B">
      <w:pPr>
        <w:jc w:val="center"/>
        <w:rPr>
          <w:rFonts w:ascii="Short Stack" w:hAnsi="Short Stack"/>
          <w:sz w:val="28"/>
          <w:szCs w:val="28"/>
        </w:rPr>
      </w:pPr>
    </w:p>
    <w:p w:rsidR="00E8524F" w:rsidRDefault="00E8524F">
      <w:pPr>
        <w:rPr>
          <w:rFonts w:ascii="Short Stack" w:hAnsi="Short Stack"/>
          <w:sz w:val="28"/>
          <w:szCs w:val="28"/>
        </w:rPr>
      </w:pPr>
    </w:p>
    <w:p w:rsidR="00E8524F" w:rsidRPr="00E76D0B" w:rsidRDefault="00A800AE">
      <w:pPr>
        <w:jc w:val="center"/>
        <w:rPr>
          <w:rFonts w:ascii="Arial Rounded MT Bold" w:hAnsi="Arial Rounded MT Bold"/>
          <w:color w:val="000000"/>
          <w:sz w:val="16"/>
          <w:szCs w:val="16"/>
        </w:rPr>
      </w:pPr>
      <w:r>
        <w:rPr>
          <w:noProof/>
          <w:lang w:eastAsia="fr-FR" w:bidi="ar-SA"/>
        </w:rPr>
        <mc:AlternateContent>
          <mc:Choice Requires="wps">
            <w:drawing>
              <wp:anchor distT="0" distB="0" distL="114300" distR="114300" simplePos="0" relativeHeight="251653632" behindDoc="1" locked="0" layoutInCell="1" allowOverlap="1">
                <wp:simplePos x="0" y="0"/>
                <wp:positionH relativeFrom="column">
                  <wp:posOffset>-8890</wp:posOffset>
                </wp:positionH>
                <wp:positionV relativeFrom="paragraph">
                  <wp:posOffset>33655</wp:posOffset>
                </wp:positionV>
                <wp:extent cx="6877685" cy="525145"/>
                <wp:effectExtent l="18415" t="22860" r="133350" b="12827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525145"/>
                        </a:xfrm>
                        <a:prstGeom prst="roundRect">
                          <a:avLst>
                            <a:gd name="adj" fmla="val 16667"/>
                          </a:avLst>
                        </a:prstGeom>
                        <a:solidFill>
                          <a:srgbClr val="F79646"/>
                        </a:solidFill>
                        <a:ln w="36360">
                          <a:solidFill>
                            <a:srgbClr val="FFFFFF"/>
                          </a:solidFill>
                          <a:round/>
                          <a:headEnd/>
                          <a:tailEnd/>
                        </a:ln>
                        <a:effectLst>
                          <a:outerShdw dist="152735" dir="2700000" algn="ctr" rotWithShape="0">
                            <a:srgbClr val="996633"/>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B990CD" id="AutoShape 8" o:spid="_x0000_s1026" style="position:absolute;margin-left:-.7pt;margin-top:2.65pt;width:541.55pt;height:41.3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" fillcolor="#f79646" strokecolor="white" strokeweight="1.01mm">
                <v:shadow on="t" color="#963" offset="3mm,3mm"/>
              </v:roundrect>
            </w:pict>
          </mc:Fallback>
        </mc:AlternateContent>
      </w:r>
    </w:p>
    <w:p w:rsidR="00E8524F" w:rsidRPr="00E76D0B" w:rsidRDefault="00E8524F">
      <w:pPr>
        <w:jc w:val="center"/>
        <w:rPr>
          <w:rFonts w:ascii="Arial Rounded MT Bold" w:hAnsi="Arial Rounded MT Bold"/>
          <w:color w:val="FFFFFF"/>
          <w:sz w:val="48"/>
          <w:szCs w:val="48"/>
        </w:rPr>
      </w:pPr>
      <w:r w:rsidRPr="00E76D0B">
        <w:rPr>
          <w:rFonts w:ascii="Arial Rounded MT Bold" w:hAnsi="Arial Rounded MT Bold"/>
          <w:b/>
          <w:bCs/>
          <w:color w:val="FFFFFF"/>
          <w:sz w:val="48"/>
          <w:szCs w:val="48"/>
        </w:rPr>
        <w:t>Service de surveillance des récréations :</w:t>
      </w:r>
    </w:p>
    <w:p w:rsidR="00E8524F" w:rsidRDefault="00E8524F" w:rsidP="002E7C9D">
      <w:pPr>
        <w:jc w:val="both"/>
        <w:rPr>
          <w:rFonts w:ascii="Arial Rounded MT Bold" w:hAnsi="Arial Rounded MT Bold"/>
          <w:color w:val="FFFFFF"/>
          <w:sz w:val="48"/>
          <w:szCs w:val="48"/>
        </w:rPr>
      </w:pPr>
    </w:p>
    <w:p w:rsidR="00E76D0B" w:rsidRDefault="002E7C9D" w:rsidP="00E76D0B">
      <w:pPr>
        <w:jc w:val="center"/>
        <w:rPr>
          <w:rFonts w:ascii="Short Stack" w:hAnsi="Short Stack"/>
          <w:sz w:val="28"/>
          <w:szCs w:val="28"/>
        </w:rPr>
      </w:pPr>
      <w:r>
        <w:rPr>
          <w:rFonts w:ascii="Short Stack" w:hAnsi="Short Stack"/>
          <w:sz w:val="28"/>
          <w:szCs w:val="28"/>
        </w:rPr>
        <w:t>Une seule récréation par jour, le matin</w:t>
      </w:r>
      <w:r w:rsidR="00E76D0B">
        <w:rPr>
          <w:rFonts w:ascii="Short Stack" w:hAnsi="Short Stack"/>
          <w:sz w:val="28"/>
          <w:szCs w:val="28"/>
        </w:rPr>
        <w:t xml:space="preserve">, de </w:t>
      </w:r>
      <w:r w:rsidR="00E76D0B" w:rsidRPr="00E76D0B">
        <w:rPr>
          <w:rFonts w:ascii="Short Stack" w:hAnsi="Short Stack"/>
          <w:b/>
          <w:sz w:val="28"/>
          <w:szCs w:val="28"/>
        </w:rPr>
        <w:t>10h à 10h20</w:t>
      </w:r>
      <w:r>
        <w:rPr>
          <w:rFonts w:ascii="Short Stack" w:hAnsi="Short Stack"/>
          <w:sz w:val="28"/>
          <w:szCs w:val="28"/>
        </w:rPr>
        <w:t>.</w:t>
      </w:r>
    </w:p>
    <w:p w:rsidR="00E8524F" w:rsidRDefault="002E7C9D" w:rsidP="00E76D0B">
      <w:pPr>
        <w:jc w:val="center"/>
      </w:pPr>
      <w:r>
        <w:rPr>
          <w:rFonts w:ascii="Short Stack" w:hAnsi="Short Stack"/>
          <w:sz w:val="28"/>
          <w:szCs w:val="28"/>
        </w:rPr>
        <w:t>Je suis de service à toutes les récréations</w:t>
      </w:r>
      <w:r w:rsidR="00E8524F">
        <w:rPr>
          <w:rFonts w:ascii="Short Stack" w:hAnsi="Short Stack"/>
          <w:sz w:val="28"/>
          <w:szCs w:val="28"/>
        </w:rPr>
        <w:t>.</w:t>
      </w:r>
    </w:p>
    <w:p w:rsidR="00E8524F" w:rsidRDefault="00E8524F">
      <w:pPr>
        <w:jc w:val="center"/>
        <w:rPr>
          <w:rFonts w:ascii="Arial Rounded MT Bold" w:hAnsi="Arial Rounded MT Bold"/>
          <w:color w:val="FFFFFF"/>
          <w:sz w:val="48"/>
          <w:szCs w:val="48"/>
        </w:rPr>
      </w:pPr>
    </w:p>
    <w:p w:rsidR="00E8524F" w:rsidRPr="002E7C9D" w:rsidRDefault="002E7C9D" w:rsidP="002E7C9D">
      <w:pPr>
        <w:spacing w:before="240"/>
        <w:jc w:val="both"/>
        <w:rPr>
          <w:rFonts w:ascii="Short Stack" w:hAnsi="Short Stack"/>
          <w:sz w:val="28"/>
          <w:szCs w:val="28"/>
        </w:rPr>
      </w:pPr>
      <w:r w:rsidRPr="002E7C9D">
        <w:rPr>
          <w:rFonts w:ascii="Short Stack" w:hAnsi="Short Stack"/>
          <w:sz w:val="28"/>
          <w:szCs w:val="28"/>
        </w:rPr>
        <w:t xml:space="preserve">Pendant la récréation, les </w:t>
      </w:r>
      <w:r>
        <w:rPr>
          <w:rFonts w:ascii="Short Stack" w:hAnsi="Short Stack"/>
          <w:sz w:val="28"/>
          <w:szCs w:val="28"/>
        </w:rPr>
        <w:t xml:space="preserve">élèves </w:t>
      </w:r>
      <w:r w:rsidR="00E76D0B">
        <w:rPr>
          <w:rFonts w:ascii="Short Stack" w:hAnsi="Short Stack"/>
          <w:sz w:val="28"/>
          <w:szCs w:val="28"/>
        </w:rPr>
        <w:t>disposent d’une caisse de jeux (à sortir uniquement quand il ne pleut pas ou que la cour n’est pas trempée). Les jeux doivent être bien rangés et correctement utilisés.</w:t>
      </w:r>
    </w:p>
    <w:p w:rsidR="009A5E63" w:rsidRDefault="009A5E63" w:rsidP="003067EA">
      <w:pPr>
        <w:rPr>
          <w:rFonts w:ascii="Short Stack" w:hAnsi="Short Stack"/>
          <w:color w:val="000000"/>
          <w:sz w:val="28"/>
          <w:szCs w:val="28"/>
        </w:rPr>
      </w:pPr>
    </w:p>
    <w:p w:rsidR="009A5E63" w:rsidRDefault="009A5E63">
      <w:pPr>
        <w:jc w:val="right"/>
        <w:rPr>
          <w:rFonts w:ascii="Short Stack" w:hAnsi="Short Stack"/>
          <w:color w:val="000000"/>
          <w:sz w:val="28"/>
          <w:szCs w:val="28"/>
        </w:rPr>
      </w:pPr>
    </w:p>
    <w:p w:rsidR="009A5E63" w:rsidRDefault="00A800AE">
      <w:pPr>
        <w:jc w:val="right"/>
        <w:rPr>
          <w:rFonts w:ascii="Short Stack" w:hAnsi="Short Stack"/>
          <w:color w:val="000000"/>
          <w:sz w:val="28"/>
          <w:szCs w:val="28"/>
        </w:rPr>
      </w:pPr>
      <w:r>
        <w:rPr>
          <w:rFonts w:ascii="Short Stack" w:hAnsi="Short Stack"/>
          <w:noProof/>
          <w:color w:val="000000"/>
          <w:sz w:val="28"/>
          <w:szCs w:val="28"/>
          <w:lang w:eastAsia="fr-FR" w:bidi="ar-SA"/>
        </w:rPr>
        <mc:AlternateContent>
          <mc:Choice Requires="wps">
            <w:drawing>
              <wp:anchor distT="0" distB="0" distL="114300" distR="114300" simplePos="0" relativeHeight="251681280" behindDoc="1" locked="0" layoutInCell="1" allowOverlap="1">
                <wp:simplePos x="0" y="0"/>
                <wp:positionH relativeFrom="column">
                  <wp:posOffset>19685</wp:posOffset>
                </wp:positionH>
                <wp:positionV relativeFrom="paragraph">
                  <wp:posOffset>87630</wp:posOffset>
                </wp:positionV>
                <wp:extent cx="6877685" cy="525145"/>
                <wp:effectExtent l="18415" t="22860" r="133350" b="12827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525145"/>
                        </a:xfrm>
                        <a:prstGeom prst="roundRect">
                          <a:avLst>
                            <a:gd name="adj" fmla="val 16667"/>
                          </a:avLst>
                        </a:prstGeom>
                        <a:solidFill>
                          <a:srgbClr val="F79646"/>
                        </a:solidFill>
                        <a:ln w="36360">
                          <a:solidFill>
                            <a:srgbClr val="FFFFFF"/>
                          </a:solidFill>
                          <a:round/>
                          <a:headEnd/>
                          <a:tailEnd/>
                        </a:ln>
                        <a:effectLst>
                          <a:outerShdw dist="152735" dir="2700000" algn="ctr" rotWithShape="0">
                            <a:srgbClr val="996633"/>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30C66" id="AutoShape 33" o:spid="_x0000_s1026" style="position:absolute;margin-left:1.55pt;margin-top:6.9pt;width:541.55pt;height:41.3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" fillcolor="#f79646" strokecolor="white" strokeweight="1.01mm">
                <v:shadow on="t" color="#963" offset="3mm,3mm"/>
              </v:roundrect>
            </w:pict>
          </mc:Fallback>
        </mc:AlternateContent>
      </w:r>
    </w:p>
    <w:p w:rsidR="003067EA" w:rsidRPr="00E76D0B" w:rsidRDefault="003067EA" w:rsidP="003067EA">
      <w:pPr>
        <w:jc w:val="center"/>
        <w:rPr>
          <w:rFonts w:ascii="Arial Rounded MT Bold" w:hAnsi="Arial Rounded MT Bold"/>
          <w:color w:val="FFFFFF"/>
          <w:sz w:val="48"/>
          <w:szCs w:val="48"/>
        </w:rPr>
      </w:pPr>
      <w:r>
        <w:rPr>
          <w:rFonts w:ascii="Arial Rounded MT Bold" w:hAnsi="Arial Rounded MT Bold"/>
          <w:b/>
          <w:bCs/>
          <w:color w:val="FFFFFF"/>
          <w:sz w:val="48"/>
          <w:szCs w:val="48"/>
        </w:rPr>
        <w:t>Où est-ce qu’on se range ? </w:t>
      </w:r>
    </w:p>
    <w:p w:rsidR="009A5E63" w:rsidRDefault="009A5E63">
      <w:pPr>
        <w:jc w:val="right"/>
        <w:rPr>
          <w:rFonts w:ascii="Short Stack" w:hAnsi="Short Stack"/>
          <w:color w:val="000000"/>
          <w:sz w:val="28"/>
          <w:szCs w:val="28"/>
        </w:rPr>
      </w:pPr>
    </w:p>
    <w:p w:rsidR="009A5E63" w:rsidRDefault="009A5E63">
      <w:pPr>
        <w:jc w:val="right"/>
        <w:rPr>
          <w:rFonts w:ascii="Short Stack" w:hAnsi="Short Stack"/>
          <w:color w:val="000000"/>
          <w:sz w:val="28"/>
          <w:szCs w:val="28"/>
        </w:rPr>
      </w:pPr>
    </w:p>
    <w:p w:rsidR="009A5E63" w:rsidRDefault="003067EA" w:rsidP="003067EA">
      <w:pPr>
        <w:rPr>
          <w:rFonts w:ascii="Short Stack" w:hAnsi="Short Stack"/>
          <w:color w:val="000000"/>
          <w:sz w:val="28"/>
          <w:szCs w:val="28"/>
        </w:rPr>
      </w:pPr>
      <w:r>
        <w:rPr>
          <w:rFonts w:ascii="Short Stack" w:hAnsi="Short Stack"/>
          <w:color w:val="000000"/>
          <w:sz w:val="28"/>
          <w:szCs w:val="28"/>
        </w:rPr>
        <w:t>Mes élèves se rangent toujours en bas de l’escalier, le long du mur.</w:t>
      </w:r>
    </w:p>
    <w:p w:rsidR="003067EA" w:rsidRDefault="003067EA" w:rsidP="003067EA">
      <w:pPr>
        <w:rPr>
          <w:rFonts w:ascii="Short Stack" w:hAnsi="Short Stack"/>
          <w:color w:val="000000"/>
          <w:sz w:val="28"/>
          <w:szCs w:val="28"/>
        </w:rPr>
      </w:pPr>
    </w:p>
    <w:p w:rsidR="003067EA" w:rsidRDefault="003067EA" w:rsidP="003067EA">
      <w:pPr>
        <w:rPr>
          <w:rFonts w:ascii="Short Stack" w:hAnsi="Short Stack"/>
          <w:color w:val="000000"/>
          <w:sz w:val="28"/>
          <w:szCs w:val="28"/>
        </w:rPr>
      </w:pPr>
      <w:r>
        <w:rPr>
          <w:rFonts w:ascii="Short Stack" w:hAnsi="Short Stack"/>
          <w:color w:val="000000"/>
          <w:sz w:val="28"/>
          <w:szCs w:val="28"/>
        </w:rPr>
        <w:t>Pour aller en récréation, on se range dans la classe, le couloir étant trop petit pour circuler à plusieurs classes.</w:t>
      </w:r>
    </w:p>
    <w:p w:rsidR="009A5E63" w:rsidRDefault="009A5E63">
      <w:pPr>
        <w:jc w:val="right"/>
        <w:rPr>
          <w:rFonts w:ascii="Short Stack" w:hAnsi="Short Stack"/>
          <w:color w:val="000000"/>
          <w:sz w:val="28"/>
          <w:szCs w:val="28"/>
        </w:rPr>
      </w:pPr>
    </w:p>
    <w:p w:rsidR="009A5E63" w:rsidRDefault="009A5E63">
      <w:pPr>
        <w:jc w:val="right"/>
        <w:rPr>
          <w:rFonts w:ascii="Short Stack" w:hAnsi="Short Stack"/>
          <w:color w:val="000000"/>
          <w:sz w:val="28"/>
          <w:szCs w:val="28"/>
        </w:rPr>
      </w:pPr>
    </w:p>
    <w:p w:rsidR="009A5E63" w:rsidRDefault="009A5E63">
      <w:pPr>
        <w:jc w:val="right"/>
        <w:rPr>
          <w:rFonts w:ascii="Short Stack" w:hAnsi="Short Stack"/>
          <w:color w:val="000000"/>
          <w:sz w:val="28"/>
          <w:szCs w:val="28"/>
        </w:rPr>
      </w:pPr>
    </w:p>
    <w:p w:rsidR="009A5E63" w:rsidRDefault="009A5E63">
      <w:pPr>
        <w:jc w:val="right"/>
        <w:rPr>
          <w:rFonts w:ascii="Short Stack" w:hAnsi="Short Stack"/>
          <w:color w:val="000000"/>
          <w:sz w:val="28"/>
          <w:szCs w:val="28"/>
        </w:rPr>
      </w:pPr>
    </w:p>
    <w:p w:rsidR="009A5E63" w:rsidRDefault="009A5E63">
      <w:pPr>
        <w:jc w:val="right"/>
        <w:rPr>
          <w:rFonts w:ascii="Short Stack" w:hAnsi="Short Stack"/>
          <w:color w:val="000000"/>
          <w:sz w:val="28"/>
          <w:szCs w:val="28"/>
        </w:rPr>
      </w:pPr>
    </w:p>
    <w:p w:rsidR="009A5E63" w:rsidRDefault="009A5E63">
      <w:pPr>
        <w:jc w:val="right"/>
        <w:rPr>
          <w:rFonts w:ascii="Short Stack" w:hAnsi="Short Stack"/>
          <w:color w:val="000000"/>
          <w:sz w:val="28"/>
          <w:szCs w:val="28"/>
        </w:rPr>
      </w:pPr>
    </w:p>
    <w:p w:rsidR="009A5E63" w:rsidRDefault="009A5E63">
      <w:pPr>
        <w:jc w:val="right"/>
        <w:rPr>
          <w:rFonts w:ascii="Short Stack" w:hAnsi="Short Stack"/>
          <w:color w:val="000000"/>
          <w:sz w:val="28"/>
          <w:szCs w:val="28"/>
        </w:rPr>
      </w:pPr>
    </w:p>
    <w:p w:rsidR="009A5E63" w:rsidRDefault="009A5E63">
      <w:pPr>
        <w:jc w:val="right"/>
        <w:rPr>
          <w:rFonts w:ascii="Short Stack" w:hAnsi="Short Stack"/>
          <w:color w:val="000000"/>
          <w:sz w:val="28"/>
          <w:szCs w:val="28"/>
        </w:rPr>
      </w:pPr>
    </w:p>
    <w:p w:rsidR="00E8524F" w:rsidRDefault="00A652E7">
      <w:pPr>
        <w:jc w:val="right"/>
        <w:rPr>
          <w:color w:val="000000"/>
          <w:sz w:val="28"/>
          <w:szCs w:val="28"/>
        </w:rPr>
      </w:pPr>
      <w:r>
        <w:rPr>
          <w:color w:val="000000"/>
          <w:sz w:val="28"/>
          <w:szCs w:val="28"/>
        </w:rPr>
        <w:fldChar w:fldCharType="begin"/>
      </w:r>
      <w:r w:rsidR="00E8524F">
        <w:rPr>
          <w:color w:val="000000"/>
          <w:sz w:val="28"/>
          <w:szCs w:val="28"/>
        </w:rPr>
        <w:instrText xml:space="preserve"> PAGE </w:instrText>
      </w:r>
      <w:r>
        <w:rPr>
          <w:color w:val="000000"/>
          <w:sz w:val="28"/>
          <w:szCs w:val="28"/>
        </w:rPr>
        <w:fldChar w:fldCharType="separate"/>
      </w:r>
      <w:r w:rsidR="00A800AE">
        <w:rPr>
          <w:noProof/>
          <w:color w:val="000000"/>
          <w:sz w:val="28"/>
          <w:szCs w:val="28"/>
        </w:rPr>
        <w:t>3</w:t>
      </w:r>
      <w:r>
        <w:rPr>
          <w:color w:val="000000"/>
          <w:sz w:val="28"/>
          <w:szCs w:val="28"/>
        </w:rPr>
        <w:fldChar w:fldCharType="end"/>
      </w:r>
    </w:p>
    <w:p w:rsidR="00E8524F" w:rsidRDefault="00A800AE">
      <w:pPr>
        <w:jc w:val="center"/>
        <w:rPr>
          <w:rFonts w:ascii="Short Stack" w:hAnsi="Short Stack"/>
          <w:color w:val="000000"/>
          <w:sz w:val="28"/>
          <w:szCs w:val="28"/>
        </w:rPr>
      </w:pPr>
      <w:r>
        <w:rPr>
          <w:noProof/>
          <w:lang w:eastAsia="fr-FR" w:bidi="ar-SA"/>
        </w:rPr>
        <w:lastRenderedPageBreak/>
        <mc:AlternateContent>
          <mc:Choice Requires="wps">
            <w:drawing>
              <wp:anchor distT="0" distB="0" distL="114300" distR="114300" simplePos="0" relativeHeight="251654656" behindDoc="1" locked="0" layoutInCell="1" allowOverlap="1">
                <wp:simplePos x="0" y="0"/>
                <wp:positionH relativeFrom="column">
                  <wp:posOffset>-8890</wp:posOffset>
                </wp:positionH>
                <wp:positionV relativeFrom="paragraph">
                  <wp:posOffset>-140335</wp:posOffset>
                </wp:positionV>
                <wp:extent cx="6877685" cy="525145"/>
                <wp:effectExtent l="18415" t="24130" r="133350" b="12700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525145"/>
                        </a:xfrm>
                        <a:prstGeom prst="roundRect">
                          <a:avLst>
                            <a:gd name="adj" fmla="val 16667"/>
                          </a:avLst>
                        </a:prstGeom>
                        <a:solidFill>
                          <a:srgbClr val="F79646"/>
                        </a:solidFill>
                        <a:ln w="36360">
                          <a:solidFill>
                            <a:srgbClr val="FFFFFF"/>
                          </a:solidFill>
                          <a:round/>
                          <a:headEnd/>
                          <a:tailEnd/>
                        </a:ln>
                        <a:effectLst>
                          <a:outerShdw dist="152735" dir="2700000" algn="ctr" rotWithShape="0">
                            <a:srgbClr val="996633"/>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4F76C9" id="AutoShape 9" o:spid="_x0000_s1026" style="position:absolute;margin-left:-.7pt;margin-top:-11.05pt;width:541.55pt;height:41.3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" fillcolor="#f79646" strokecolor="white" strokeweight="1.01mm">
                <v:shadow on="t" color="#963" offset="3mm,3mm"/>
              </v:roundrect>
            </w:pict>
          </mc:Fallback>
        </mc:AlternateContent>
      </w:r>
      <w:r w:rsidR="00E8524F">
        <w:rPr>
          <w:rFonts w:ascii="Arial Rounded MT Bold" w:hAnsi="Arial Rounded MT Bold"/>
          <w:b/>
          <w:bCs/>
          <w:color w:val="FFFFFF"/>
          <w:sz w:val="48"/>
          <w:szCs w:val="48"/>
        </w:rPr>
        <w:t>Les programmations</w:t>
      </w:r>
    </w:p>
    <w:p w:rsidR="00E8524F" w:rsidRDefault="00E8524F">
      <w:pPr>
        <w:jc w:val="center"/>
        <w:rPr>
          <w:rFonts w:ascii="Short Stack" w:hAnsi="Short Stack"/>
          <w:color w:val="000000"/>
          <w:sz w:val="28"/>
          <w:szCs w:val="28"/>
        </w:rPr>
      </w:pPr>
    </w:p>
    <w:p w:rsidR="00E8524F" w:rsidRDefault="00E8524F">
      <w:pPr>
        <w:jc w:val="center"/>
        <w:rPr>
          <w:rFonts w:ascii="Short Stack" w:hAnsi="Short Stack"/>
          <w:color w:val="000000"/>
          <w:sz w:val="28"/>
          <w:szCs w:val="28"/>
        </w:rPr>
      </w:pPr>
    </w:p>
    <w:p w:rsidR="00E8524F" w:rsidRDefault="00E8524F">
      <w:pPr>
        <w:spacing w:line="100" w:lineRule="atLeast"/>
        <w:jc w:val="both"/>
        <w:rPr>
          <w:rFonts w:ascii="Short Stack" w:hAnsi="Short Stack"/>
          <w:color w:val="000000"/>
          <w:sz w:val="28"/>
          <w:szCs w:val="28"/>
        </w:rPr>
      </w:pPr>
      <w:r>
        <w:rPr>
          <w:rFonts w:ascii="Short Stack" w:hAnsi="Short Stack"/>
          <w:color w:val="000000"/>
          <w:sz w:val="28"/>
          <w:szCs w:val="28"/>
        </w:rPr>
        <w:t>* Tu trouveras toutes les programmations dans le classeur du remplaçant</w:t>
      </w:r>
      <w:r w:rsidR="003067EA" w:rsidRPr="003067EA">
        <w:rPr>
          <w:rFonts w:ascii="Short Stack" w:hAnsi="Short Stack"/>
          <w:color w:val="000000"/>
          <w:sz w:val="28"/>
          <w:szCs w:val="28"/>
        </w:rPr>
        <w:t xml:space="preserve"> </w:t>
      </w:r>
      <w:r w:rsidR="003067EA">
        <w:rPr>
          <w:rFonts w:ascii="Short Stack" w:hAnsi="Short Stack"/>
          <w:color w:val="000000"/>
          <w:sz w:val="28"/>
          <w:szCs w:val="28"/>
        </w:rPr>
        <w:t>et affichées près du bureau</w:t>
      </w:r>
      <w:r>
        <w:rPr>
          <w:rFonts w:ascii="Short Stack" w:hAnsi="Short Stack"/>
          <w:color w:val="000000"/>
          <w:sz w:val="28"/>
          <w:szCs w:val="28"/>
        </w:rPr>
        <w:t xml:space="preserve">. Elles sont aussi </w:t>
      </w:r>
      <w:r w:rsidR="002E7C9D">
        <w:rPr>
          <w:rFonts w:ascii="Short Stack" w:hAnsi="Short Stack"/>
          <w:color w:val="000000"/>
          <w:sz w:val="28"/>
          <w:szCs w:val="28"/>
        </w:rPr>
        <w:t>en format numérique sur le PC de la classe, dans le dossier « mes ressources »</w:t>
      </w:r>
      <w:r w:rsidR="003067EA">
        <w:rPr>
          <w:rFonts w:ascii="Short Stack" w:hAnsi="Short Stack"/>
          <w:color w:val="000000"/>
          <w:sz w:val="28"/>
          <w:szCs w:val="28"/>
        </w:rPr>
        <w:t xml:space="preserve">. </w:t>
      </w:r>
    </w:p>
    <w:p w:rsidR="00E8524F" w:rsidRDefault="00E8524F">
      <w:pPr>
        <w:spacing w:line="100" w:lineRule="atLeast"/>
        <w:jc w:val="both"/>
        <w:rPr>
          <w:rFonts w:ascii="Short Stack" w:hAnsi="Short Stack"/>
          <w:color w:val="000000"/>
          <w:sz w:val="28"/>
          <w:szCs w:val="28"/>
        </w:rPr>
      </w:pPr>
    </w:p>
    <w:p w:rsidR="00E8524F" w:rsidRDefault="00E8524F">
      <w:pPr>
        <w:spacing w:line="100" w:lineRule="atLeast"/>
        <w:jc w:val="both"/>
        <w:rPr>
          <w:rFonts w:ascii="Short Stack" w:hAnsi="Short Stack"/>
          <w:color w:val="000000"/>
          <w:sz w:val="28"/>
          <w:szCs w:val="28"/>
        </w:rPr>
      </w:pPr>
      <w:r>
        <w:rPr>
          <w:rFonts w:ascii="Short Stack" w:hAnsi="Short Stack"/>
          <w:color w:val="000000"/>
          <w:sz w:val="28"/>
          <w:szCs w:val="28"/>
        </w:rPr>
        <w:t xml:space="preserve">* Tous </w:t>
      </w:r>
      <w:r w:rsidR="00C87A30">
        <w:rPr>
          <w:rFonts w:ascii="Short Stack" w:hAnsi="Short Stack"/>
          <w:color w:val="000000"/>
          <w:sz w:val="28"/>
          <w:szCs w:val="28"/>
        </w:rPr>
        <w:t>l</w:t>
      </w:r>
      <w:r>
        <w:rPr>
          <w:rFonts w:ascii="Short Stack" w:hAnsi="Short Stack"/>
          <w:color w:val="000000"/>
          <w:sz w:val="28"/>
          <w:szCs w:val="28"/>
        </w:rPr>
        <w:t xml:space="preserve">es documents </w:t>
      </w:r>
      <w:r w:rsidR="00C87A30">
        <w:rPr>
          <w:rFonts w:ascii="Short Stack" w:hAnsi="Short Stack"/>
          <w:color w:val="000000"/>
          <w:sz w:val="28"/>
          <w:szCs w:val="28"/>
        </w:rPr>
        <w:t xml:space="preserve">susceptibles de t’aider </w:t>
      </w:r>
      <w:r>
        <w:rPr>
          <w:rFonts w:ascii="Short Stack" w:hAnsi="Short Stack"/>
          <w:color w:val="000000"/>
          <w:sz w:val="28"/>
          <w:szCs w:val="28"/>
        </w:rPr>
        <w:t xml:space="preserve">sont stockés numériquement </w:t>
      </w:r>
      <w:r w:rsidR="002E7C9D">
        <w:rPr>
          <w:rFonts w:ascii="Short Stack" w:hAnsi="Short Stack"/>
          <w:color w:val="000000"/>
          <w:sz w:val="28"/>
          <w:szCs w:val="28"/>
        </w:rPr>
        <w:t xml:space="preserve">sur le PC de mon bureau. </w:t>
      </w:r>
      <w:r>
        <w:rPr>
          <w:rFonts w:ascii="Short Stack" w:hAnsi="Short Stack"/>
          <w:color w:val="000000"/>
          <w:sz w:val="28"/>
          <w:szCs w:val="28"/>
        </w:rPr>
        <w:t>Sers-toi sans retenue.</w:t>
      </w:r>
    </w:p>
    <w:p w:rsidR="00E8524F" w:rsidRDefault="00E8524F">
      <w:pPr>
        <w:spacing w:line="100" w:lineRule="atLeast"/>
        <w:jc w:val="both"/>
        <w:rPr>
          <w:rFonts w:ascii="Short Stack" w:hAnsi="Short Stack"/>
          <w:color w:val="000000"/>
          <w:sz w:val="28"/>
          <w:szCs w:val="28"/>
        </w:rPr>
      </w:pPr>
    </w:p>
    <w:p w:rsidR="00E8524F" w:rsidRDefault="00E8524F">
      <w:pPr>
        <w:spacing w:line="100" w:lineRule="atLeast"/>
        <w:jc w:val="both"/>
        <w:rPr>
          <w:rFonts w:ascii="Short Stack" w:hAnsi="Short Stack"/>
          <w:color w:val="000000"/>
          <w:sz w:val="28"/>
          <w:szCs w:val="28"/>
        </w:rPr>
      </w:pPr>
    </w:p>
    <w:p w:rsidR="00E8524F" w:rsidRDefault="00E8524F">
      <w:pPr>
        <w:spacing w:line="100" w:lineRule="atLeast"/>
        <w:jc w:val="both"/>
        <w:rPr>
          <w:rFonts w:ascii="Short Stack" w:hAnsi="Short Stack"/>
          <w:color w:val="000000"/>
          <w:sz w:val="28"/>
          <w:szCs w:val="28"/>
        </w:rPr>
      </w:pPr>
      <w:r>
        <w:rPr>
          <w:rFonts w:ascii="Short Stack" w:hAnsi="Short Stack"/>
          <w:color w:val="000000"/>
          <w:sz w:val="28"/>
          <w:szCs w:val="28"/>
        </w:rPr>
        <w:t xml:space="preserve">* </w:t>
      </w:r>
      <w:r w:rsidR="002E7C9D">
        <w:rPr>
          <w:rFonts w:ascii="Short Stack" w:hAnsi="Short Stack"/>
          <w:color w:val="000000"/>
          <w:sz w:val="28"/>
          <w:szCs w:val="28"/>
        </w:rPr>
        <w:t>J</w:t>
      </w:r>
      <w:r w:rsidR="00C87A30">
        <w:rPr>
          <w:rFonts w:ascii="Short Stack" w:hAnsi="Short Stack"/>
          <w:color w:val="000000"/>
          <w:sz w:val="28"/>
          <w:szCs w:val="28"/>
        </w:rPr>
        <w:t>’ai un cahier journal à la semaine mais j’utilise aussi une grille à la période (qui est affichée près du bureau)</w:t>
      </w:r>
      <w:r w:rsidR="002E7C9D">
        <w:rPr>
          <w:rFonts w:ascii="Short Stack" w:hAnsi="Short Stack"/>
          <w:color w:val="000000"/>
          <w:sz w:val="28"/>
          <w:szCs w:val="28"/>
        </w:rPr>
        <w:t>. Au bout de 10 année</w:t>
      </w:r>
      <w:r w:rsidR="009A5E63">
        <w:rPr>
          <w:rFonts w:ascii="Short Stack" w:hAnsi="Short Stack"/>
          <w:color w:val="000000"/>
          <w:sz w:val="28"/>
          <w:szCs w:val="28"/>
        </w:rPr>
        <w:t>s</w:t>
      </w:r>
      <w:r w:rsidR="002E7C9D">
        <w:rPr>
          <w:rFonts w:ascii="Short Stack" w:hAnsi="Short Stack"/>
          <w:color w:val="000000"/>
          <w:sz w:val="28"/>
          <w:szCs w:val="28"/>
        </w:rPr>
        <w:t xml:space="preserve"> de CE1, je fonctionne à la période, c’est plus parlant pour moi. </w:t>
      </w:r>
      <w:r w:rsidR="009A5E63">
        <w:rPr>
          <w:rFonts w:ascii="Short Stack" w:hAnsi="Short Stack"/>
          <w:color w:val="000000"/>
          <w:sz w:val="28"/>
          <w:szCs w:val="28"/>
        </w:rPr>
        <w:t xml:space="preserve">Tu trouveras ce cahier journal </w:t>
      </w:r>
      <w:r w:rsidR="00C87A30">
        <w:rPr>
          <w:rFonts w:ascii="Short Stack" w:hAnsi="Short Stack"/>
          <w:color w:val="000000"/>
          <w:sz w:val="28"/>
          <w:szCs w:val="28"/>
        </w:rPr>
        <w:t>dans le classeur du remplaçant</w:t>
      </w:r>
      <w:r w:rsidR="009A5E63">
        <w:rPr>
          <w:rFonts w:ascii="Short Stack" w:hAnsi="Short Stack"/>
          <w:color w:val="000000"/>
          <w:sz w:val="28"/>
          <w:szCs w:val="28"/>
        </w:rPr>
        <w:t>. A l’intérieur, un exemple de fonctionnement à la semaine, l’emploi du temps, les programmations…</w:t>
      </w:r>
    </w:p>
    <w:p w:rsidR="00E8524F" w:rsidRDefault="00E8524F">
      <w:pPr>
        <w:spacing w:line="100" w:lineRule="atLeast"/>
        <w:jc w:val="both"/>
        <w:rPr>
          <w:rFonts w:ascii="Short Stack" w:hAnsi="Short Stack"/>
          <w:color w:val="000000"/>
          <w:sz w:val="28"/>
          <w:szCs w:val="28"/>
        </w:rPr>
      </w:pPr>
    </w:p>
    <w:p w:rsidR="00E8524F" w:rsidRDefault="00E8524F">
      <w:pPr>
        <w:spacing w:line="100" w:lineRule="atLeast"/>
        <w:jc w:val="both"/>
        <w:rPr>
          <w:rFonts w:ascii="Short Stack" w:hAnsi="Short Stack"/>
          <w:b/>
          <w:bCs/>
          <w:i/>
          <w:iCs/>
          <w:color w:val="000000"/>
          <w:sz w:val="28"/>
          <w:szCs w:val="28"/>
        </w:rPr>
      </w:pPr>
    </w:p>
    <w:p w:rsidR="00E8524F" w:rsidRDefault="00E8524F">
      <w:pPr>
        <w:spacing w:line="100" w:lineRule="atLeast"/>
        <w:jc w:val="both"/>
        <w:rPr>
          <w:rFonts w:ascii="Short Stack" w:hAnsi="Short Stack"/>
          <w:b/>
          <w:bCs/>
          <w:i/>
          <w:iCs/>
          <w:color w:val="000000"/>
          <w:sz w:val="28"/>
          <w:szCs w:val="28"/>
        </w:rPr>
      </w:pPr>
    </w:p>
    <w:p w:rsidR="00E8524F" w:rsidRDefault="00E8524F">
      <w:pPr>
        <w:spacing w:line="100" w:lineRule="atLeast"/>
        <w:jc w:val="both"/>
        <w:rPr>
          <w:rFonts w:ascii="Short Stack" w:hAnsi="Short Stack"/>
          <w:b/>
          <w:bCs/>
          <w:i/>
          <w:iCs/>
          <w:color w:val="000000"/>
          <w:sz w:val="28"/>
          <w:szCs w:val="28"/>
        </w:rPr>
      </w:pPr>
    </w:p>
    <w:p w:rsidR="00E8524F" w:rsidRDefault="00E8524F">
      <w:pPr>
        <w:spacing w:line="100" w:lineRule="atLeast"/>
        <w:jc w:val="both"/>
        <w:rPr>
          <w:rFonts w:ascii="Short Stack" w:hAnsi="Short Stack"/>
          <w:b/>
          <w:bCs/>
          <w:i/>
          <w:iCs/>
          <w:color w:val="000000"/>
          <w:sz w:val="28"/>
          <w:szCs w:val="28"/>
        </w:rPr>
      </w:pPr>
    </w:p>
    <w:p w:rsidR="00E8524F" w:rsidRDefault="00E8524F">
      <w:pPr>
        <w:spacing w:line="100" w:lineRule="atLeast"/>
        <w:jc w:val="both"/>
        <w:rPr>
          <w:rFonts w:ascii="Short Stack" w:hAnsi="Short Stack"/>
          <w:b/>
          <w:bCs/>
          <w:i/>
          <w:iCs/>
          <w:color w:val="000000"/>
          <w:sz w:val="28"/>
          <w:szCs w:val="28"/>
        </w:rPr>
      </w:pPr>
    </w:p>
    <w:p w:rsidR="00E8524F" w:rsidRDefault="00E8524F">
      <w:pPr>
        <w:spacing w:line="100" w:lineRule="atLeast"/>
        <w:jc w:val="both"/>
        <w:rPr>
          <w:rFonts w:ascii="Short Stack" w:hAnsi="Short Stack"/>
          <w:b/>
          <w:bCs/>
          <w:i/>
          <w:iCs/>
          <w:color w:val="000000"/>
          <w:sz w:val="28"/>
          <w:szCs w:val="28"/>
        </w:rPr>
      </w:pPr>
    </w:p>
    <w:p w:rsidR="00E8524F" w:rsidRDefault="00E8524F">
      <w:pPr>
        <w:spacing w:line="100" w:lineRule="atLeast"/>
        <w:jc w:val="both"/>
        <w:rPr>
          <w:rFonts w:ascii="Short Stack" w:hAnsi="Short Stack"/>
          <w:b/>
          <w:bCs/>
          <w:i/>
          <w:iCs/>
          <w:color w:val="000000"/>
          <w:sz w:val="28"/>
          <w:szCs w:val="28"/>
        </w:rPr>
      </w:pPr>
    </w:p>
    <w:p w:rsidR="00E8524F" w:rsidRDefault="00E8524F">
      <w:pPr>
        <w:spacing w:line="100" w:lineRule="atLeast"/>
        <w:jc w:val="both"/>
        <w:rPr>
          <w:rFonts w:ascii="Short Stack" w:hAnsi="Short Stack"/>
          <w:b/>
          <w:bCs/>
          <w:i/>
          <w:iCs/>
          <w:color w:val="000000"/>
          <w:sz w:val="28"/>
          <w:szCs w:val="28"/>
        </w:rPr>
      </w:pPr>
    </w:p>
    <w:p w:rsidR="00E8524F" w:rsidRDefault="00E8524F">
      <w:pPr>
        <w:spacing w:line="100" w:lineRule="atLeast"/>
        <w:jc w:val="both"/>
        <w:rPr>
          <w:rFonts w:ascii="Short Stack" w:hAnsi="Short Stack"/>
          <w:b/>
          <w:bCs/>
          <w:i/>
          <w:iCs/>
          <w:color w:val="000000"/>
          <w:sz w:val="28"/>
          <w:szCs w:val="28"/>
        </w:rPr>
      </w:pPr>
    </w:p>
    <w:p w:rsidR="00E8524F" w:rsidRDefault="00E8524F">
      <w:pPr>
        <w:spacing w:line="100" w:lineRule="atLeast"/>
        <w:jc w:val="both"/>
        <w:rPr>
          <w:rFonts w:ascii="Short Stack" w:hAnsi="Short Stack"/>
          <w:b/>
          <w:bCs/>
          <w:i/>
          <w:iCs/>
          <w:color w:val="000000"/>
          <w:sz w:val="28"/>
          <w:szCs w:val="28"/>
        </w:rPr>
      </w:pPr>
    </w:p>
    <w:p w:rsidR="00E8524F" w:rsidRDefault="00E8524F">
      <w:pPr>
        <w:spacing w:line="100" w:lineRule="atLeast"/>
        <w:jc w:val="both"/>
        <w:rPr>
          <w:rFonts w:ascii="Short Stack" w:hAnsi="Short Stack"/>
          <w:b/>
          <w:bCs/>
          <w:i/>
          <w:iCs/>
          <w:color w:val="000000"/>
          <w:sz w:val="28"/>
          <w:szCs w:val="28"/>
        </w:rPr>
      </w:pPr>
    </w:p>
    <w:p w:rsidR="00E8524F" w:rsidRDefault="00E8524F">
      <w:pPr>
        <w:spacing w:line="100" w:lineRule="atLeast"/>
        <w:jc w:val="both"/>
        <w:rPr>
          <w:rFonts w:ascii="Short Stack" w:hAnsi="Short Stack"/>
          <w:b/>
          <w:bCs/>
          <w:i/>
          <w:iCs/>
          <w:color w:val="000000"/>
          <w:sz w:val="28"/>
          <w:szCs w:val="28"/>
        </w:rPr>
      </w:pPr>
    </w:p>
    <w:p w:rsidR="00E8524F" w:rsidRDefault="00E8524F">
      <w:pPr>
        <w:spacing w:line="100" w:lineRule="atLeast"/>
        <w:jc w:val="both"/>
        <w:rPr>
          <w:rFonts w:ascii="Short Stack" w:hAnsi="Short Stack"/>
          <w:b/>
          <w:bCs/>
          <w:i/>
          <w:iCs/>
          <w:color w:val="000000"/>
          <w:sz w:val="28"/>
          <w:szCs w:val="28"/>
        </w:rPr>
      </w:pPr>
    </w:p>
    <w:p w:rsidR="00E8524F" w:rsidRDefault="00E8524F">
      <w:pPr>
        <w:spacing w:line="100" w:lineRule="atLeast"/>
        <w:jc w:val="both"/>
        <w:rPr>
          <w:rFonts w:ascii="Short Stack" w:hAnsi="Short Stack"/>
          <w:b/>
          <w:bCs/>
          <w:i/>
          <w:iCs/>
          <w:color w:val="000000"/>
          <w:sz w:val="28"/>
          <w:szCs w:val="28"/>
        </w:rPr>
      </w:pPr>
    </w:p>
    <w:p w:rsidR="00C87A30" w:rsidRDefault="00C87A30">
      <w:pPr>
        <w:spacing w:line="100" w:lineRule="atLeast"/>
        <w:jc w:val="both"/>
        <w:rPr>
          <w:rFonts w:ascii="Short Stack" w:hAnsi="Short Stack"/>
          <w:b/>
          <w:bCs/>
          <w:i/>
          <w:iCs/>
          <w:color w:val="000000"/>
          <w:sz w:val="28"/>
          <w:szCs w:val="28"/>
        </w:rPr>
      </w:pPr>
    </w:p>
    <w:p w:rsidR="00C87A30" w:rsidRDefault="00C87A30">
      <w:pPr>
        <w:spacing w:line="100" w:lineRule="atLeast"/>
        <w:jc w:val="both"/>
        <w:rPr>
          <w:rFonts w:ascii="Short Stack" w:hAnsi="Short Stack"/>
          <w:b/>
          <w:bCs/>
          <w:i/>
          <w:iCs/>
          <w:color w:val="000000"/>
          <w:sz w:val="28"/>
          <w:szCs w:val="28"/>
        </w:rPr>
      </w:pPr>
    </w:p>
    <w:p w:rsidR="00C87A30" w:rsidRDefault="00C87A30">
      <w:pPr>
        <w:spacing w:line="100" w:lineRule="atLeast"/>
        <w:jc w:val="both"/>
        <w:rPr>
          <w:rFonts w:ascii="Short Stack" w:hAnsi="Short Stack"/>
          <w:b/>
          <w:bCs/>
          <w:i/>
          <w:iCs/>
          <w:color w:val="000000"/>
          <w:sz w:val="28"/>
          <w:szCs w:val="28"/>
        </w:rPr>
      </w:pPr>
    </w:p>
    <w:p w:rsidR="00C87A30" w:rsidRDefault="00C87A30">
      <w:pPr>
        <w:spacing w:line="100" w:lineRule="atLeast"/>
        <w:jc w:val="both"/>
        <w:rPr>
          <w:rFonts w:ascii="Short Stack" w:hAnsi="Short Stack"/>
          <w:b/>
          <w:bCs/>
          <w:i/>
          <w:iCs/>
          <w:color w:val="000000"/>
          <w:sz w:val="28"/>
          <w:szCs w:val="28"/>
        </w:rPr>
      </w:pPr>
    </w:p>
    <w:p w:rsidR="00C87A30" w:rsidRDefault="00C87A30">
      <w:pPr>
        <w:spacing w:line="100" w:lineRule="atLeast"/>
        <w:jc w:val="both"/>
        <w:rPr>
          <w:rFonts w:ascii="Short Stack" w:hAnsi="Short Stack"/>
          <w:b/>
          <w:bCs/>
          <w:i/>
          <w:iCs/>
          <w:color w:val="000000"/>
          <w:sz w:val="28"/>
          <w:szCs w:val="28"/>
        </w:rPr>
      </w:pPr>
    </w:p>
    <w:p w:rsidR="00C87A30" w:rsidRDefault="00C87A30">
      <w:pPr>
        <w:spacing w:line="100" w:lineRule="atLeast"/>
        <w:jc w:val="both"/>
        <w:rPr>
          <w:rFonts w:ascii="Short Stack" w:hAnsi="Short Stack"/>
          <w:b/>
          <w:bCs/>
          <w:i/>
          <w:iCs/>
          <w:color w:val="000000"/>
          <w:sz w:val="28"/>
          <w:szCs w:val="28"/>
        </w:rPr>
      </w:pPr>
    </w:p>
    <w:p w:rsidR="00E8524F" w:rsidRDefault="00E8524F">
      <w:pPr>
        <w:spacing w:line="100" w:lineRule="atLeast"/>
        <w:jc w:val="both"/>
        <w:rPr>
          <w:rFonts w:ascii="Short Stack" w:hAnsi="Short Stack"/>
          <w:b/>
          <w:bCs/>
          <w:i/>
          <w:iCs/>
          <w:color w:val="000000"/>
          <w:sz w:val="28"/>
          <w:szCs w:val="28"/>
        </w:rPr>
      </w:pPr>
    </w:p>
    <w:p w:rsidR="00E8524F" w:rsidRDefault="00E8524F">
      <w:pPr>
        <w:spacing w:line="100" w:lineRule="atLeast"/>
        <w:jc w:val="both"/>
        <w:rPr>
          <w:rFonts w:ascii="Short Stack" w:hAnsi="Short Stack"/>
          <w:b/>
          <w:bCs/>
          <w:i/>
          <w:iCs/>
          <w:color w:val="000000"/>
          <w:sz w:val="28"/>
          <w:szCs w:val="28"/>
        </w:rPr>
      </w:pPr>
    </w:p>
    <w:p w:rsidR="00E8524F" w:rsidRDefault="00E8524F">
      <w:pPr>
        <w:spacing w:line="100" w:lineRule="atLeast"/>
        <w:jc w:val="both"/>
        <w:rPr>
          <w:rFonts w:ascii="Short Stack" w:hAnsi="Short Stack"/>
          <w:b/>
          <w:bCs/>
          <w:i/>
          <w:iCs/>
          <w:color w:val="000000"/>
          <w:sz w:val="28"/>
          <w:szCs w:val="28"/>
        </w:rPr>
      </w:pPr>
    </w:p>
    <w:p w:rsidR="00E8524F" w:rsidRDefault="00E8524F">
      <w:pPr>
        <w:spacing w:line="100" w:lineRule="atLeast"/>
        <w:jc w:val="both"/>
        <w:rPr>
          <w:rFonts w:ascii="Short Stack" w:hAnsi="Short Stack"/>
          <w:b/>
          <w:bCs/>
          <w:i/>
          <w:iCs/>
          <w:color w:val="000000"/>
          <w:sz w:val="28"/>
          <w:szCs w:val="28"/>
        </w:rPr>
      </w:pPr>
    </w:p>
    <w:p w:rsidR="00E8524F" w:rsidRDefault="00A652E7">
      <w:pPr>
        <w:spacing w:line="100" w:lineRule="atLeast"/>
        <w:jc w:val="right"/>
      </w:pPr>
      <w:r>
        <w:rPr>
          <w:b/>
          <w:bCs/>
          <w:i/>
          <w:iCs/>
          <w:color w:val="000000"/>
          <w:sz w:val="28"/>
          <w:szCs w:val="28"/>
        </w:rPr>
        <w:fldChar w:fldCharType="begin"/>
      </w:r>
      <w:r w:rsidR="00E8524F">
        <w:rPr>
          <w:b/>
          <w:bCs/>
          <w:i/>
          <w:iCs/>
          <w:color w:val="000000"/>
          <w:sz w:val="28"/>
          <w:szCs w:val="28"/>
        </w:rPr>
        <w:instrText xml:space="preserve"> PAGE </w:instrText>
      </w:r>
      <w:r>
        <w:rPr>
          <w:b/>
          <w:bCs/>
          <w:i/>
          <w:iCs/>
          <w:color w:val="000000"/>
          <w:sz w:val="28"/>
          <w:szCs w:val="28"/>
        </w:rPr>
        <w:fldChar w:fldCharType="separate"/>
      </w:r>
      <w:r w:rsidR="00A800AE">
        <w:rPr>
          <w:b/>
          <w:bCs/>
          <w:i/>
          <w:iCs/>
          <w:noProof/>
          <w:color w:val="000000"/>
          <w:sz w:val="28"/>
          <w:szCs w:val="28"/>
        </w:rPr>
        <w:t>4</w:t>
      </w:r>
      <w:r>
        <w:rPr>
          <w:b/>
          <w:bCs/>
          <w:i/>
          <w:iCs/>
          <w:color w:val="000000"/>
          <w:sz w:val="28"/>
          <w:szCs w:val="28"/>
        </w:rPr>
        <w:fldChar w:fldCharType="end"/>
      </w:r>
    </w:p>
    <w:p w:rsidR="00E8524F" w:rsidRDefault="00A800AE">
      <w:pPr>
        <w:jc w:val="center"/>
        <w:rPr>
          <w:rFonts w:ascii="Short Stack" w:hAnsi="Short Stack"/>
          <w:color w:val="000000"/>
          <w:sz w:val="28"/>
          <w:szCs w:val="28"/>
        </w:rPr>
      </w:pPr>
      <w:r>
        <w:rPr>
          <w:noProof/>
          <w:lang w:eastAsia="fr-FR" w:bidi="ar-SA"/>
        </w:rPr>
        <w:lastRenderedPageBreak/>
        <mc:AlternateContent>
          <mc:Choice Requires="wps">
            <w:drawing>
              <wp:anchor distT="0" distB="0" distL="114300" distR="114300" simplePos="0" relativeHeight="251655680" behindDoc="1" locked="0" layoutInCell="1" allowOverlap="1">
                <wp:simplePos x="0" y="0"/>
                <wp:positionH relativeFrom="column">
                  <wp:posOffset>-8890</wp:posOffset>
                </wp:positionH>
                <wp:positionV relativeFrom="paragraph">
                  <wp:posOffset>-113665</wp:posOffset>
                </wp:positionV>
                <wp:extent cx="6877685" cy="525145"/>
                <wp:effectExtent l="18415" t="22225" r="133350" b="12890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525145"/>
                        </a:xfrm>
                        <a:prstGeom prst="roundRect">
                          <a:avLst>
                            <a:gd name="adj" fmla="val 16667"/>
                          </a:avLst>
                        </a:prstGeom>
                        <a:solidFill>
                          <a:srgbClr val="F79646"/>
                        </a:solidFill>
                        <a:ln w="36360">
                          <a:solidFill>
                            <a:srgbClr val="FFFFFF"/>
                          </a:solidFill>
                          <a:round/>
                          <a:headEnd/>
                          <a:tailEnd/>
                        </a:ln>
                        <a:effectLst>
                          <a:outerShdw dist="152735" dir="2700000" algn="ctr" rotWithShape="0">
                            <a:srgbClr val="996633"/>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96E7E6" id="AutoShape 10" o:spid="_x0000_s1026" style="position:absolute;margin-left:-.7pt;margin-top:-8.95pt;width:541.55pt;height:41.3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" fillcolor="#f79646" strokecolor="white" strokeweight="1.01mm">
                <v:shadow on="t" color="#963" offset="3mm,3mm"/>
              </v:roundrect>
            </w:pict>
          </mc:Fallback>
        </mc:AlternateContent>
      </w:r>
      <w:r w:rsidR="00E8524F">
        <w:rPr>
          <w:rFonts w:ascii="Arial Rounded MT Bold" w:hAnsi="Arial Rounded MT Bold"/>
          <w:b/>
          <w:bCs/>
          <w:color w:val="FFFFFF"/>
          <w:sz w:val="48"/>
          <w:szCs w:val="48"/>
        </w:rPr>
        <w:t>Les projets de la classe</w:t>
      </w:r>
    </w:p>
    <w:p w:rsidR="00E8524F" w:rsidRDefault="00E8524F">
      <w:pPr>
        <w:jc w:val="center"/>
        <w:rPr>
          <w:rFonts w:ascii="Short Stack" w:hAnsi="Short Stack"/>
          <w:color w:val="000000"/>
          <w:sz w:val="28"/>
          <w:szCs w:val="28"/>
        </w:rPr>
      </w:pPr>
    </w:p>
    <w:p w:rsidR="00E8524F" w:rsidRDefault="00E8524F">
      <w:pPr>
        <w:jc w:val="center"/>
        <w:rPr>
          <w:rFonts w:ascii="Short Stack" w:hAnsi="Short Stack"/>
          <w:color w:val="000000"/>
          <w:sz w:val="28"/>
          <w:szCs w:val="28"/>
        </w:rPr>
      </w:pPr>
    </w:p>
    <w:p w:rsidR="00E8524F" w:rsidRDefault="00E8524F">
      <w:pPr>
        <w:spacing w:line="100" w:lineRule="atLeast"/>
        <w:jc w:val="both"/>
        <w:rPr>
          <w:rFonts w:ascii="Short Stack" w:hAnsi="Short Stack"/>
          <w:b/>
          <w:bCs/>
          <w:i/>
          <w:iCs/>
          <w:color w:val="000000"/>
          <w:sz w:val="28"/>
          <w:szCs w:val="28"/>
        </w:rPr>
      </w:pPr>
      <w:r>
        <w:rPr>
          <w:rFonts w:ascii="Short Stack" w:hAnsi="Short Stack"/>
          <w:color w:val="000000"/>
          <w:sz w:val="28"/>
          <w:szCs w:val="28"/>
        </w:rPr>
        <w:t>Cette année, nous avons un gros projet littérature qui touche aussi d'autres matières comme les arts visuels, le chant, la poésie, l'écriture...</w:t>
      </w:r>
    </w:p>
    <w:p w:rsidR="00E8524F" w:rsidRDefault="00E8524F">
      <w:pPr>
        <w:spacing w:line="100" w:lineRule="atLeast"/>
        <w:jc w:val="both"/>
        <w:rPr>
          <w:rFonts w:ascii="Short Stack" w:hAnsi="Short Stack"/>
          <w:b/>
          <w:bCs/>
          <w:i/>
          <w:iCs/>
          <w:color w:val="000000"/>
          <w:sz w:val="28"/>
          <w:szCs w:val="28"/>
        </w:rPr>
      </w:pPr>
    </w:p>
    <w:p w:rsidR="00E8524F" w:rsidRDefault="00E8524F">
      <w:pPr>
        <w:spacing w:line="100" w:lineRule="atLeast"/>
        <w:jc w:val="both"/>
        <w:rPr>
          <w:rFonts w:ascii="Short Stack" w:hAnsi="Short Stack"/>
          <w:color w:val="000000"/>
          <w:sz w:val="28"/>
          <w:szCs w:val="28"/>
        </w:rPr>
      </w:pPr>
      <w:r>
        <w:rPr>
          <w:rFonts w:ascii="Short Stack" w:hAnsi="Short Stack"/>
          <w:color w:val="000000"/>
          <w:sz w:val="28"/>
          <w:szCs w:val="28"/>
        </w:rPr>
        <w:t>Nous avons appelé ce projet</w:t>
      </w:r>
      <w:r>
        <w:rPr>
          <w:rFonts w:ascii="Short Stack" w:hAnsi="Short Stack"/>
          <w:b/>
          <w:bCs/>
          <w:i/>
          <w:iCs/>
          <w:color w:val="000000"/>
          <w:sz w:val="28"/>
          <w:szCs w:val="28"/>
        </w:rPr>
        <w:t xml:space="preserve"> « </w:t>
      </w:r>
      <w:r w:rsidR="00C87A30">
        <w:rPr>
          <w:rFonts w:ascii="Short Stack" w:hAnsi="Short Stack"/>
          <w:b/>
          <w:bCs/>
          <w:i/>
          <w:iCs/>
          <w:color w:val="000000"/>
          <w:sz w:val="28"/>
          <w:szCs w:val="28"/>
        </w:rPr>
        <w:t>_______________________________</w:t>
      </w:r>
      <w:r>
        <w:rPr>
          <w:rFonts w:ascii="Short Stack" w:hAnsi="Short Stack"/>
          <w:b/>
          <w:bCs/>
          <w:i/>
          <w:iCs/>
          <w:color w:val="000000"/>
          <w:sz w:val="28"/>
          <w:szCs w:val="28"/>
        </w:rPr>
        <w:t xml:space="preserve"> » </w:t>
      </w:r>
    </w:p>
    <w:p w:rsidR="009A5E63" w:rsidRDefault="009A5E63">
      <w:pPr>
        <w:spacing w:line="100" w:lineRule="atLeast"/>
        <w:jc w:val="both"/>
        <w:rPr>
          <w:rFonts w:ascii="Short Stack" w:hAnsi="Short Stack"/>
          <w:color w:val="000000"/>
          <w:sz w:val="28"/>
          <w:szCs w:val="28"/>
        </w:rPr>
      </w:pPr>
    </w:p>
    <w:p w:rsidR="00E8524F" w:rsidRDefault="00E8524F">
      <w:pPr>
        <w:spacing w:line="100" w:lineRule="atLeast"/>
        <w:jc w:val="both"/>
        <w:rPr>
          <w:rFonts w:ascii="Short Stack" w:hAnsi="Short Stack"/>
          <w:color w:val="000000"/>
          <w:sz w:val="28"/>
          <w:szCs w:val="28"/>
        </w:rPr>
      </w:pPr>
      <w:r>
        <w:rPr>
          <w:rFonts w:ascii="Short Stack" w:hAnsi="Short Stack"/>
          <w:color w:val="000000"/>
          <w:sz w:val="28"/>
          <w:szCs w:val="28"/>
        </w:rPr>
        <w:tab/>
      </w:r>
      <w:r>
        <w:rPr>
          <w:rFonts w:ascii="Short Stack" w:hAnsi="Short Stack"/>
          <w:color w:val="000000"/>
          <w:sz w:val="28"/>
          <w:szCs w:val="28"/>
        </w:rPr>
        <w:tab/>
      </w:r>
      <w:r>
        <w:rPr>
          <w:rFonts w:ascii="Short Stack" w:hAnsi="Short Stack"/>
          <w:color w:val="000000"/>
          <w:sz w:val="28"/>
          <w:szCs w:val="28"/>
        </w:rPr>
        <w:tab/>
      </w:r>
      <w:r>
        <w:rPr>
          <w:rFonts w:ascii="Short Stack" w:hAnsi="Short Stack"/>
          <w:color w:val="000000"/>
          <w:sz w:val="28"/>
          <w:szCs w:val="28"/>
        </w:rPr>
        <w:tab/>
        <w:t xml:space="preserve">Période 1 : </w:t>
      </w:r>
      <w:r w:rsidR="00C87A30">
        <w:rPr>
          <w:rFonts w:ascii="Short Stack" w:hAnsi="Short Stack"/>
          <w:color w:val="000000"/>
          <w:sz w:val="28"/>
          <w:szCs w:val="28"/>
        </w:rPr>
        <w:t>___________________________________</w:t>
      </w:r>
    </w:p>
    <w:p w:rsidR="00E8524F" w:rsidRDefault="00E8524F">
      <w:pPr>
        <w:spacing w:line="100" w:lineRule="atLeast"/>
        <w:jc w:val="both"/>
        <w:rPr>
          <w:rFonts w:ascii="Short Stack" w:hAnsi="Short Stack"/>
          <w:color w:val="000000"/>
          <w:sz w:val="28"/>
          <w:szCs w:val="28"/>
        </w:rPr>
      </w:pPr>
      <w:r>
        <w:rPr>
          <w:rFonts w:ascii="Short Stack" w:hAnsi="Short Stack"/>
          <w:color w:val="000000"/>
          <w:sz w:val="28"/>
          <w:szCs w:val="28"/>
        </w:rPr>
        <w:tab/>
      </w:r>
      <w:r>
        <w:rPr>
          <w:rFonts w:ascii="Short Stack" w:hAnsi="Short Stack"/>
          <w:color w:val="000000"/>
          <w:sz w:val="28"/>
          <w:szCs w:val="28"/>
        </w:rPr>
        <w:tab/>
      </w:r>
      <w:r>
        <w:rPr>
          <w:rFonts w:ascii="Short Stack" w:hAnsi="Short Stack"/>
          <w:color w:val="000000"/>
          <w:sz w:val="28"/>
          <w:szCs w:val="28"/>
        </w:rPr>
        <w:tab/>
      </w:r>
      <w:r>
        <w:rPr>
          <w:rFonts w:ascii="Short Stack" w:hAnsi="Short Stack"/>
          <w:color w:val="000000"/>
          <w:sz w:val="28"/>
          <w:szCs w:val="28"/>
        </w:rPr>
        <w:tab/>
        <w:t xml:space="preserve">Période 2 : </w:t>
      </w:r>
      <w:r w:rsidR="00C87A30">
        <w:rPr>
          <w:rFonts w:ascii="Short Stack" w:hAnsi="Short Stack"/>
          <w:color w:val="000000"/>
          <w:sz w:val="28"/>
          <w:szCs w:val="28"/>
        </w:rPr>
        <w:t>___________________________________</w:t>
      </w:r>
    </w:p>
    <w:p w:rsidR="00E8524F" w:rsidRDefault="00E8524F">
      <w:pPr>
        <w:spacing w:line="100" w:lineRule="atLeast"/>
        <w:jc w:val="both"/>
        <w:rPr>
          <w:rFonts w:ascii="Short Stack" w:hAnsi="Short Stack"/>
          <w:color w:val="000000"/>
          <w:sz w:val="28"/>
          <w:szCs w:val="28"/>
        </w:rPr>
      </w:pPr>
      <w:r>
        <w:rPr>
          <w:rFonts w:ascii="Short Stack" w:hAnsi="Short Stack"/>
          <w:color w:val="000000"/>
          <w:sz w:val="28"/>
          <w:szCs w:val="28"/>
        </w:rPr>
        <w:tab/>
      </w:r>
      <w:r>
        <w:rPr>
          <w:rFonts w:ascii="Short Stack" w:hAnsi="Short Stack"/>
          <w:color w:val="000000"/>
          <w:sz w:val="28"/>
          <w:szCs w:val="28"/>
        </w:rPr>
        <w:tab/>
      </w:r>
      <w:r>
        <w:rPr>
          <w:rFonts w:ascii="Short Stack" w:hAnsi="Short Stack"/>
          <w:color w:val="000000"/>
          <w:sz w:val="28"/>
          <w:szCs w:val="28"/>
        </w:rPr>
        <w:tab/>
      </w:r>
      <w:r>
        <w:rPr>
          <w:rFonts w:ascii="Short Stack" w:hAnsi="Short Stack"/>
          <w:color w:val="000000"/>
          <w:sz w:val="28"/>
          <w:szCs w:val="28"/>
        </w:rPr>
        <w:tab/>
        <w:t xml:space="preserve">Période 3 : </w:t>
      </w:r>
      <w:r w:rsidR="00C87A30">
        <w:rPr>
          <w:rFonts w:ascii="Short Stack" w:hAnsi="Short Stack"/>
          <w:color w:val="000000"/>
          <w:sz w:val="28"/>
          <w:szCs w:val="28"/>
        </w:rPr>
        <w:t>___________________________________</w:t>
      </w:r>
    </w:p>
    <w:p w:rsidR="00E8524F" w:rsidRDefault="00E8524F">
      <w:pPr>
        <w:spacing w:line="100" w:lineRule="atLeast"/>
        <w:jc w:val="both"/>
        <w:rPr>
          <w:rFonts w:ascii="Short Stack" w:hAnsi="Short Stack"/>
          <w:color w:val="000000"/>
          <w:sz w:val="28"/>
          <w:szCs w:val="28"/>
        </w:rPr>
      </w:pPr>
      <w:r>
        <w:rPr>
          <w:rFonts w:ascii="Short Stack" w:hAnsi="Short Stack"/>
          <w:color w:val="000000"/>
          <w:sz w:val="28"/>
          <w:szCs w:val="28"/>
        </w:rPr>
        <w:tab/>
      </w:r>
      <w:r>
        <w:rPr>
          <w:rFonts w:ascii="Short Stack" w:hAnsi="Short Stack"/>
          <w:color w:val="000000"/>
          <w:sz w:val="28"/>
          <w:szCs w:val="28"/>
        </w:rPr>
        <w:tab/>
      </w:r>
      <w:r>
        <w:rPr>
          <w:rFonts w:ascii="Short Stack" w:hAnsi="Short Stack"/>
          <w:color w:val="000000"/>
          <w:sz w:val="28"/>
          <w:szCs w:val="28"/>
        </w:rPr>
        <w:tab/>
      </w:r>
      <w:r>
        <w:rPr>
          <w:rFonts w:ascii="Short Stack" w:hAnsi="Short Stack"/>
          <w:color w:val="000000"/>
          <w:sz w:val="28"/>
          <w:szCs w:val="28"/>
        </w:rPr>
        <w:tab/>
        <w:t xml:space="preserve">Période 4 : </w:t>
      </w:r>
      <w:r w:rsidR="00C87A30">
        <w:rPr>
          <w:rFonts w:ascii="Short Stack" w:hAnsi="Short Stack"/>
          <w:color w:val="000000"/>
          <w:sz w:val="28"/>
          <w:szCs w:val="28"/>
        </w:rPr>
        <w:t>___________________________________</w:t>
      </w:r>
    </w:p>
    <w:p w:rsidR="00E8524F" w:rsidRDefault="00E8524F">
      <w:pPr>
        <w:spacing w:line="100" w:lineRule="atLeast"/>
        <w:jc w:val="both"/>
        <w:rPr>
          <w:rFonts w:ascii="Short Stack" w:hAnsi="Short Stack"/>
          <w:color w:val="000000"/>
          <w:sz w:val="28"/>
          <w:szCs w:val="28"/>
        </w:rPr>
      </w:pPr>
      <w:r>
        <w:rPr>
          <w:rFonts w:ascii="Short Stack" w:hAnsi="Short Stack"/>
          <w:color w:val="000000"/>
          <w:sz w:val="28"/>
          <w:szCs w:val="28"/>
        </w:rPr>
        <w:tab/>
      </w:r>
      <w:r>
        <w:rPr>
          <w:rFonts w:ascii="Short Stack" w:hAnsi="Short Stack"/>
          <w:color w:val="000000"/>
          <w:sz w:val="28"/>
          <w:szCs w:val="28"/>
        </w:rPr>
        <w:tab/>
      </w:r>
      <w:r>
        <w:rPr>
          <w:rFonts w:ascii="Short Stack" w:hAnsi="Short Stack"/>
          <w:color w:val="000000"/>
          <w:sz w:val="28"/>
          <w:szCs w:val="28"/>
        </w:rPr>
        <w:tab/>
      </w:r>
      <w:r>
        <w:rPr>
          <w:rFonts w:ascii="Short Stack" w:hAnsi="Short Stack"/>
          <w:color w:val="000000"/>
          <w:sz w:val="28"/>
          <w:szCs w:val="28"/>
        </w:rPr>
        <w:tab/>
        <w:t xml:space="preserve">Période 5 : </w:t>
      </w:r>
      <w:r w:rsidR="00C87A30">
        <w:rPr>
          <w:rFonts w:ascii="Short Stack" w:hAnsi="Short Stack"/>
          <w:color w:val="000000"/>
          <w:sz w:val="28"/>
          <w:szCs w:val="28"/>
        </w:rPr>
        <w:t>___________________________________</w:t>
      </w:r>
    </w:p>
    <w:p w:rsidR="00E8524F" w:rsidRDefault="00E8524F">
      <w:pPr>
        <w:spacing w:line="100" w:lineRule="atLeast"/>
        <w:jc w:val="both"/>
        <w:rPr>
          <w:rFonts w:ascii="Short Stack" w:hAnsi="Short Stack"/>
          <w:color w:val="000000"/>
          <w:sz w:val="28"/>
          <w:szCs w:val="28"/>
        </w:rPr>
      </w:pPr>
    </w:p>
    <w:p w:rsidR="00E8524F" w:rsidRDefault="00E8524F">
      <w:pPr>
        <w:spacing w:line="100" w:lineRule="atLeast"/>
        <w:jc w:val="both"/>
        <w:rPr>
          <w:rFonts w:ascii="Short Stack" w:hAnsi="Short Stack"/>
          <w:color w:val="000000"/>
          <w:sz w:val="28"/>
          <w:szCs w:val="28"/>
        </w:rPr>
      </w:pPr>
      <w:r>
        <w:rPr>
          <w:rFonts w:ascii="Short Stack" w:hAnsi="Short Stack"/>
          <w:color w:val="000000"/>
          <w:sz w:val="28"/>
          <w:szCs w:val="28"/>
        </w:rPr>
        <w:t>Ce projet vise la littérature</w:t>
      </w:r>
      <w:r w:rsidR="009A5E63">
        <w:rPr>
          <w:rFonts w:ascii="Short Stack" w:hAnsi="Short Stack"/>
          <w:color w:val="000000"/>
          <w:sz w:val="28"/>
          <w:szCs w:val="28"/>
        </w:rPr>
        <w:t xml:space="preserve">, </w:t>
      </w:r>
      <w:r>
        <w:rPr>
          <w:rFonts w:ascii="Short Stack" w:hAnsi="Short Stack"/>
          <w:color w:val="000000"/>
          <w:sz w:val="28"/>
          <w:szCs w:val="28"/>
        </w:rPr>
        <w:t>la poésie, le chant, les arts visuels.</w:t>
      </w:r>
    </w:p>
    <w:p w:rsidR="00E8524F" w:rsidRDefault="00E8524F">
      <w:pPr>
        <w:spacing w:line="100" w:lineRule="atLeast"/>
        <w:jc w:val="both"/>
        <w:rPr>
          <w:rFonts w:ascii="Short Stack" w:hAnsi="Short Stack" w:cs="Comic Sans MS"/>
          <w:color w:val="000000"/>
          <w:sz w:val="28"/>
          <w:szCs w:val="28"/>
        </w:rPr>
      </w:pPr>
    </w:p>
    <w:p w:rsidR="00E8524F" w:rsidRDefault="00E8524F">
      <w:pPr>
        <w:spacing w:line="100" w:lineRule="atLeast"/>
        <w:jc w:val="both"/>
        <w:rPr>
          <w:rFonts w:ascii="Short Stack" w:hAnsi="Short Stack"/>
          <w:b/>
          <w:bCs/>
          <w:i/>
          <w:iCs/>
          <w:color w:val="000000"/>
          <w:sz w:val="28"/>
          <w:szCs w:val="28"/>
        </w:rPr>
      </w:pPr>
      <w:r>
        <w:rPr>
          <w:rFonts w:ascii="Short Stack" w:hAnsi="Short Stack" w:cs="Comic Sans MS"/>
          <w:b/>
          <w:bCs/>
          <w:color w:val="000000"/>
          <w:sz w:val="28"/>
          <w:szCs w:val="28"/>
        </w:rPr>
        <w:t>Dans l'idéal, cela serait bien que la classe poursuivre ce projet jusqu'à la fin de l'année.</w:t>
      </w:r>
    </w:p>
    <w:p w:rsidR="00E8524F" w:rsidRDefault="00E8524F">
      <w:pPr>
        <w:spacing w:line="100" w:lineRule="atLeast"/>
        <w:jc w:val="both"/>
        <w:rPr>
          <w:rFonts w:ascii="Short Stack" w:hAnsi="Short Stack"/>
          <w:b/>
          <w:bCs/>
          <w:i/>
          <w:iCs/>
          <w:color w:val="000000"/>
          <w:sz w:val="28"/>
          <w:szCs w:val="28"/>
        </w:rPr>
      </w:pPr>
    </w:p>
    <w:p w:rsidR="00E8524F" w:rsidRDefault="00E8524F">
      <w:pPr>
        <w:spacing w:line="100" w:lineRule="atLeast"/>
        <w:jc w:val="both"/>
        <w:rPr>
          <w:rFonts w:ascii="Short Stack" w:hAnsi="Short Stack"/>
          <w:color w:val="000000"/>
          <w:sz w:val="28"/>
          <w:szCs w:val="28"/>
        </w:rPr>
      </w:pPr>
    </w:p>
    <w:p w:rsidR="00E8524F" w:rsidRDefault="009A5E63">
      <w:pPr>
        <w:spacing w:line="100" w:lineRule="atLeast"/>
        <w:jc w:val="both"/>
        <w:rPr>
          <w:rFonts w:ascii="Short Stack" w:hAnsi="Short Stack"/>
          <w:color w:val="000000"/>
          <w:sz w:val="28"/>
          <w:szCs w:val="28"/>
        </w:rPr>
      </w:pPr>
      <w:r>
        <w:rPr>
          <w:rFonts w:ascii="Short Stack" w:hAnsi="Short Stack"/>
          <w:color w:val="000000"/>
          <w:sz w:val="28"/>
          <w:szCs w:val="28"/>
        </w:rPr>
        <w:t xml:space="preserve">En </w:t>
      </w:r>
      <w:r w:rsidRPr="009A5E63">
        <w:rPr>
          <w:rFonts w:ascii="Short Stack" w:hAnsi="Short Stack"/>
          <w:b/>
          <w:color w:val="000000"/>
          <w:sz w:val="28"/>
          <w:szCs w:val="28"/>
          <w:u w:val="single"/>
        </w:rPr>
        <w:t>maîtrise de la langue</w:t>
      </w:r>
      <w:r>
        <w:rPr>
          <w:rFonts w:ascii="Short Stack" w:hAnsi="Short Stack"/>
          <w:color w:val="000000"/>
          <w:sz w:val="28"/>
          <w:szCs w:val="28"/>
        </w:rPr>
        <w:t xml:space="preserve">, </w:t>
      </w:r>
      <w:r w:rsidR="00C87A30">
        <w:rPr>
          <w:rFonts w:ascii="Short Stack" w:hAnsi="Short Stack"/>
          <w:color w:val="000000"/>
          <w:sz w:val="28"/>
          <w:szCs w:val="28"/>
        </w:rPr>
        <w:t>je n’ai pas de méthode ni de guide du maître. J’ai mes propres fiches que tu trouveras dans le gros classeur violet ou en format numérique sur le PC.</w:t>
      </w:r>
    </w:p>
    <w:p w:rsidR="009A5E63" w:rsidRDefault="009A5E63">
      <w:pPr>
        <w:spacing w:line="100" w:lineRule="atLeast"/>
        <w:jc w:val="both"/>
        <w:rPr>
          <w:rFonts w:ascii="Short Stack" w:hAnsi="Short Stack"/>
          <w:color w:val="000000"/>
          <w:sz w:val="28"/>
          <w:szCs w:val="28"/>
        </w:rPr>
      </w:pPr>
    </w:p>
    <w:p w:rsidR="009A5E63" w:rsidRDefault="009A5E63">
      <w:pPr>
        <w:spacing w:line="100" w:lineRule="atLeast"/>
        <w:jc w:val="both"/>
        <w:rPr>
          <w:rFonts w:ascii="Short Stack" w:hAnsi="Short Stack"/>
          <w:color w:val="000000"/>
          <w:sz w:val="28"/>
          <w:szCs w:val="28"/>
        </w:rPr>
      </w:pPr>
      <w:r>
        <w:rPr>
          <w:rFonts w:ascii="Short Stack" w:hAnsi="Short Stack"/>
          <w:color w:val="000000"/>
          <w:sz w:val="28"/>
          <w:szCs w:val="28"/>
        </w:rPr>
        <w:t xml:space="preserve">En </w:t>
      </w:r>
      <w:r w:rsidRPr="009A5E63">
        <w:rPr>
          <w:rFonts w:ascii="Short Stack" w:hAnsi="Short Stack"/>
          <w:b/>
          <w:color w:val="000000"/>
          <w:sz w:val="28"/>
          <w:szCs w:val="28"/>
          <w:u w:val="single"/>
        </w:rPr>
        <w:t>Mathématiques</w:t>
      </w:r>
      <w:r>
        <w:rPr>
          <w:rFonts w:ascii="Short Stack" w:hAnsi="Short Stack"/>
          <w:color w:val="000000"/>
          <w:sz w:val="28"/>
          <w:szCs w:val="28"/>
        </w:rPr>
        <w:t>, tout est prêt</w:t>
      </w:r>
      <w:r w:rsidR="00C87A30">
        <w:rPr>
          <w:rFonts w:ascii="Short Stack" w:hAnsi="Short Stack"/>
          <w:color w:val="000000"/>
          <w:sz w:val="28"/>
          <w:szCs w:val="28"/>
        </w:rPr>
        <w:t xml:space="preserve"> aussi, mais sans méthode. Tu trouveras un classeur </w:t>
      </w:r>
      <w:r>
        <w:rPr>
          <w:rFonts w:ascii="Short Stack" w:hAnsi="Short Stack"/>
          <w:color w:val="000000"/>
          <w:sz w:val="28"/>
          <w:szCs w:val="28"/>
        </w:rPr>
        <w:t xml:space="preserve">Numération sur l’étagère près de mon bureau avec fiches et fiches de prép. J’organise le travail sur un A3 </w:t>
      </w:r>
      <w:r w:rsidR="00C87A30">
        <w:rPr>
          <w:rFonts w:ascii="Short Stack" w:hAnsi="Short Stack"/>
          <w:color w:val="000000"/>
          <w:sz w:val="28"/>
          <w:szCs w:val="28"/>
        </w:rPr>
        <w:t>(1 feuille A3 = 4 séance de numération)</w:t>
      </w:r>
      <w:r>
        <w:rPr>
          <w:rFonts w:ascii="Short Stack" w:hAnsi="Short Stack"/>
          <w:color w:val="000000"/>
          <w:sz w:val="28"/>
          <w:szCs w:val="28"/>
        </w:rPr>
        <w:t>.</w:t>
      </w:r>
      <w:r w:rsidR="00A46354">
        <w:rPr>
          <w:rFonts w:ascii="Short Stack" w:hAnsi="Short Stack"/>
          <w:color w:val="000000"/>
          <w:sz w:val="28"/>
          <w:szCs w:val="28"/>
        </w:rPr>
        <w:t xml:space="preserve"> Le travail est différencié sur 2 niveaux, tu trouveras la liste affichée en classe.</w:t>
      </w:r>
    </w:p>
    <w:p w:rsidR="00C87A30" w:rsidRDefault="00C87A30">
      <w:pPr>
        <w:spacing w:line="100" w:lineRule="atLeast"/>
        <w:jc w:val="both"/>
        <w:rPr>
          <w:rFonts w:ascii="Short Stack" w:hAnsi="Short Stack"/>
          <w:color w:val="000000"/>
          <w:sz w:val="28"/>
          <w:szCs w:val="28"/>
        </w:rPr>
      </w:pPr>
      <w:r w:rsidRPr="00C87A30">
        <w:rPr>
          <w:rFonts w:ascii="Short Stack" w:hAnsi="Short Stack"/>
          <w:color w:val="000000"/>
          <w:sz w:val="28"/>
          <w:szCs w:val="28"/>
          <w:u w:val="single"/>
        </w:rPr>
        <w:t>En numération</w:t>
      </w:r>
      <w:r>
        <w:rPr>
          <w:rFonts w:ascii="Short Stack" w:hAnsi="Short Stack"/>
          <w:color w:val="000000"/>
          <w:sz w:val="28"/>
          <w:szCs w:val="28"/>
        </w:rPr>
        <w:t> : je travaille en demie-classe. (un avec moi, un en atelier et nous tournons au bout de 30 minutes)</w:t>
      </w:r>
    </w:p>
    <w:p w:rsidR="00C87A30" w:rsidRDefault="00C87A30">
      <w:pPr>
        <w:spacing w:line="100" w:lineRule="atLeast"/>
        <w:jc w:val="both"/>
        <w:rPr>
          <w:rFonts w:ascii="Short Stack" w:hAnsi="Short Stack"/>
          <w:color w:val="000000"/>
          <w:sz w:val="28"/>
          <w:szCs w:val="28"/>
        </w:rPr>
      </w:pPr>
      <w:r w:rsidRPr="00C87A30">
        <w:rPr>
          <w:rFonts w:ascii="Short Stack" w:hAnsi="Short Stack"/>
          <w:color w:val="000000"/>
          <w:sz w:val="28"/>
          <w:szCs w:val="28"/>
          <w:u w:val="single"/>
        </w:rPr>
        <w:t>En problème</w:t>
      </w:r>
      <w:r>
        <w:rPr>
          <w:rFonts w:ascii="Short Stack" w:hAnsi="Short Stack"/>
          <w:color w:val="000000"/>
          <w:sz w:val="28"/>
          <w:szCs w:val="28"/>
        </w:rPr>
        <w:t> : nous en faisons 3 fois par semaine, sous la forme de rituel</w:t>
      </w:r>
    </w:p>
    <w:p w:rsidR="009A5E63" w:rsidRDefault="009A5E63">
      <w:pPr>
        <w:spacing w:line="100" w:lineRule="atLeast"/>
        <w:jc w:val="both"/>
        <w:rPr>
          <w:rFonts w:ascii="Short Stack" w:hAnsi="Short Stack"/>
          <w:color w:val="000000"/>
          <w:sz w:val="28"/>
          <w:szCs w:val="28"/>
        </w:rPr>
      </w:pPr>
    </w:p>
    <w:p w:rsidR="00616410" w:rsidRDefault="009A5E63">
      <w:pPr>
        <w:spacing w:line="100" w:lineRule="atLeast"/>
        <w:jc w:val="both"/>
        <w:rPr>
          <w:rFonts w:ascii="Short Stack" w:hAnsi="Short Stack"/>
          <w:color w:val="000000"/>
          <w:sz w:val="28"/>
          <w:szCs w:val="28"/>
        </w:rPr>
      </w:pPr>
      <w:r>
        <w:rPr>
          <w:rFonts w:ascii="Short Stack" w:hAnsi="Short Stack"/>
          <w:color w:val="000000"/>
          <w:sz w:val="28"/>
          <w:szCs w:val="28"/>
        </w:rPr>
        <w:t xml:space="preserve">En </w:t>
      </w:r>
      <w:r w:rsidRPr="00616410">
        <w:rPr>
          <w:rFonts w:ascii="Short Stack" w:hAnsi="Short Stack"/>
          <w:b/>
          <w:color w:val="000000"/>
          <w:sz w:val="28"/>
          <w:szCs w:val="28"/>
          <w:u w:val="single"/>
        </w:rPr>
        <w:t>géométrie</w:t>
      </w:r>
      <w:r>
        <w:rPr>
          <w:rFonts w:ascii="Short Stack" w:hAnsi="Short Stack"/>
          <w:color w:val="000000"/>
          <w:sz w:val="28"/>
          <w:szCs w:val="28"/>
        </w:rPr>
        <w:t xml:space="preserve">, tout est </w:t>
      </w:r>
      <w:r w:rsidR="00616410">
        <w:rPr>
          <w:rFonts w:ascii="Short Stack" w:hAnsi="Short Stack"/>
          <w:color w:val="000000"/>
          <w:sz w:val="28"/>
          <w:szCs w:val="28"/>
        </w:rPr>
        <w:t>prêt</w:t>
      </w:r>
      <w:r>
        <w:rPr>
          <w:rFonts w:ascii="Short Stack" w:hAnsi="Short Stack"/>
          <w:color w:val="000000"/>
          <w:sz w:val="28"/>
          <w:szCs w:val="28"/>
        </w:rPr>
        <w:t xml:space="preserve"> aussi. tu trouveras un dossier </w:t>
      </w:r>
      <w:r w:rsidR="00616410">
        <w:rPr>
          <w:rFonts w:ascii="Short Stack" w:hAnsi="Short Stack"/>
          <w:color w:val="000000"/>
          <w:sz w:val="28"/>
          <w:szCs w:val="28"/>
        </w:rPr>
        <w:t xml:space="preserve">dans </w:t>
      </w:r>
      <w:r>
        <w:rPr>
          <w:rFonts w:ascii="Short Stack" w:hAnsi="Short Stack"/>
          <w:color w:val="000000"/>
          <w:sz w:val="28"/>
          <w:szCs w:val="28"/>
        </w:rPr>
        <w:t>« mes ressources »</w:t>
      </w:r>
      <w:r w:rsidR="00616410">
        <w:rPr>
          <w:rFonts w:ascii="Short Stack" w:hAnsi="Short Stack"/>
          <w:color w:val="000000"/>
          <w:sz w:val="28"/>
          <w:szCs w:val="28"/>
        </w:rPr>
        <w:t xml:space="preserve">. Idem pour </w:t>
      </w:r>
      <w:r w:rsidR="00616410" w:rsidRPr="00616410">
        <w:rPr>
          <w:rFonts w:ascii="Short Stack" w:hAnsi="Short Stack"/>
          <w:b/>
          <w:color w:val="000000"/>
          <w:sz w:val="28"/>
          <w:szCs w:val="28"/>
          <w:u w:val="single"/>
        </w:rPr>
        <w:t>Questionner le Monde</w:t>
      </w:r>
      <w:r w:rsidR="00A46354">
        <w:rPr>
          <w:rFonts w:ascii="Short Stack" w:hAnsi="Short Stack"/>
          <w:color w:val="000000"/>
          <w:sz w:val="28"/>
          <w:szCs w:val="28"/>
        </w:rPr>
        <w:t xml:space="preserve"> </w:t>
      </w:r>
    </w:p>
    <w:p w:rsidR="009A5E63" w:rsidRDefault="00616410">
      <w:pPr>
        <w:spacing w:line="100" w:lineRule="atLeast"/>
        <w:jc w:val="both"/>
        <w:rPr>
          <w:rFonts w:ascii="Short Stack" w:hAnsi="Short Stack"/>
          <w:color w:val="000000"/>
          <w:sz w:val="28"/>
          <w:szCs w:val="28"/>
        </w:rPr>
      </w:pPr>
      <w:r>
        <w:rPr>
          <w:rFonts w:ascii="Short Stack" w:hAnsi="Short Stack"/>
          <w:color w:val="000000"/>
          <w:sz w:val="28"/>
          <w:szCs w:val="28"/>
        </w:rPr>
        <w:t>Après, si cela ne te convient pas, tu peux faire à ta sauce.</w:t>
      </w:r>
    </w:p>
    <w:p w:rsidR="00E8524F" w:rsidRDefault="00E8524F">
      <w:pPr>
        <w:spacing w:line="100" w:lineRule="atLeast"/>
        <w:jc w:val="both"/>
        <w:rPr>
          <w:rFonts w:ascii="Short Stack" w:hAnsi="Short Stack"/>
          <w:color w:val="000000"/>
          <w:sz w:val="28"/>
          <w:szCs w:val="28"/>
        </w:rPr>
      </w:pPr>
    </w:p>
    <w:p w:rsidR="00E8524F" w:rsidRDefault="00E8524F">
      <w:pPr>
        <w:spacing w:line="100" w:lineRule="atLeast"/>
        <w:jc w:val="both"/>
        <w:rPr>
          <w:rFonts w:ascii="Short Stack" w:hAnsi="Short Stack"/>
          <w:color w:val="000000"/>
          <w:sz w:val="28"/>
          <w:szCs w:val="28"/>
        </w:rPr>
      </w:pPr>
    </w:p>
    <w:p w:rsidR="00C87A30" w:rsidRDefault="00C87A30">
      <w:pPr>
        <w:spacing w:line="100" w:lineRule="atLeast"/>
        <w:jc w:val="both"/>
        <w:rPr>
          <w:rFonts w:ascii="Short Stack" w:hAnsi="Short Stack"/>
          <w:color w:val="000000"/>
          <w:sz w:val="28"/>
          <w:szCs w:val="28"/>
        </w:rPr>
      </w:pPr>
    </w:p>
    <w:p w:rsidR="00C87A30" w:rsidRDefault="00C87A30">
      <w:pPr>
        <w:spacing w:line="100" w:lineRule="atLeast"/>
        <w:jc w:val="both"/>
        <w:rPr>
          <w:rFonts w:ascii="Short Stack" w:hAnsi="Short Stack"/>
          <w:color w:val="000000"/>
          <w:sz w:val="28"/>
          <w:szCs w:val="28"/>
        </w:rPr>
      </w:pPr>
    </w:p>
    <w:p w:rsidR="00C87A30" w:rsidRDefault="00C87A30">
      <w:pPr>
        <w:spacing w:line="100" w:lineRule="atLeast"/>
        <w:jc w:val="both"/>
        <w:rPr>
          <w:rFonts w:ascii="Short Stack" w:hAnsi="Short Stack"/>
          <w:color w:val="000000"/>
          <w:sz w:val="28"/>
          <w:szCs w:val="28"/>
        </w:rPr>
      </w:pPr>
    </w:p>
    <w:p w:rsidR="00616410" w:rsidRPr="008A1111" w:rsidRDefault="00A652E7" w:rsidP="008A1111">
      <w:pPr>
        <w:spacing w:line="100" w:lineRule="atLeast"/>
        <w:jc w:val="right"/>
        <w:rPr>
          <w:color w:val="000000"/>
          <w:sz w:val="28"/>
          <w:szCs w:val="28"/>
        </w:rPr>
      </w:pPr>
      <w:r>
        <w:rPr>
          <w:color w:val="000000"/>
          <w:sz w:val="28"/>
          <w:szCs w:val="28"/>
        </w:rPr>
        <w:fldChar w:fldCharType="begin"/>
      </w:r>
      <w:r w:rsidR="00E8524F">
        <w:rPr>
          <w:color w:val="000000"/>
          <w:sz w:val="28"/>
          <w:szCs w:val="28"/>
        </w:rPr>
        <w:instrText xml:space="preserve"> PAGE </w:instrText>
      </w:r>
      <w:r>
        <w:rPr>
          <w:color w:val="000000"/>
          <w:sz w:val="28"/>
          <w:szCs w:val="28"/>
        </w:rPr>
        <w:fldChar w:fldCharType="separate"/>
      </w:r>
      <w:r w:rsidR="00A800AE">
        <w:rPr>
          <w:noProof/>
          <w:color w:val="000000"/>
          <w:sz w:val="28"/>
          <w:szCs w:val="28"/>
        </w:rPr>
        <w:t>5</w:t>
      </w:r>
      <w:r>
        <w:rPr>
          <w:color w:val="000000"/>
          <w:sz w:val="28"/>
          <w:szCs w:val="28"/>
        </w:rPr>
        <w:fldChar w:fldCharType="end"/>
      </w:r>
    </w:p>
    <w:p w:rsidR="00E8524F" w:rsidRDefault="00E8524F">
      <w:pPr>
        <w:spacing w:line="100" w:lineRule="atLeast"/>
        <w:jc w:val="both"/>
        <w:rPr>
          <w:rFonts w:ascii="Arial Rounded MT Bold" w:hAnsi="Arial Rounded MT Bold"/>
          <w:color w:val="000000"/>
          <w:sz w:val="12"/>
          <w:szCs w:val="12"/>
        </w:rPr>
      </w:pPr>
    </w:p>
    <w:p w:rsidR="00E8524F" w:rsidRDefault="00A800AE">
      <w:pPr>
        <w:jc w:val="center"/>
        <w:rPr>
          <w:rFonts w:ascii="Short Stack" w:hAnsi="Short Stack"/>
          <w:color w:val="FFFFFF"/>
          <w:sz w:val="28"/>
          <w:szCs w:val="28"/>
        </w:rPr>
      </w:pPr>
      <w:r>
        <w:rPr>
          <w:noProof/>
          <w:lang w:eastAsia="fr-FR" w:bidi="ar-SA"/>
        </w:rPr>
        <w:lastRenderedPageBreak/>
        <mc:AlternateContent>
          <mc:Choice Requires="wps">
            <w:drawing>
              <wp:anchor distT="0" distB="0" distL="114300" distR="114300" simplePos="0" relativeHeight="251656704" behindDoc="1" locked="0" layoutInCell="1" allowOverlap="1">
                <wp:simplePos x="0" y="0"/>
                <wp:positionH relativeFrom="column">
                  <wp:posOffset>76835</wp:posOffset>
                </wp:positionH>
                <wp:positionV relativeFrom="paragraph">
                  <wp:posOffset>-59690</wp:posOffset>
                </wp:positionV>
                <wp:extent cx="6877685" cy="525145"/>
                <wp:effectExtent l="18415" t="19050" r="133350" b="13208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525145"/>
                        </a:xfrm>
                        <a:prstGeom prst="roundRect">
                          <a:avLst>
                            <a:gd name="adj" fmla="val 16667"/>
                          </a:avLst>
                        </a:prstGeom>
                        <a:solidFill>
                          <a:srgbClr val="F79646"/>
                        </a:solidFill>
                        <a:ln w="36360">
                          <a:solidFill>
                            <a:srgbClr val="FFFFFF"/>
                          </a:solidFill>
                          <a:round/>
                          <a:headEnd/>
                          <a:tailEnd/>
                        </a:ln>
                        <a:effectLst>
                          <a:outerShdw dist="152735" dir="2700000" algn="ctr" rotWithShape="0">
                            <a:srgbClr val="996633"/>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FA28D" id="AutoShape 11" o:spid="_x0000_s1026" style="position:absolute;margin-left:6.05pt;margin-top:-4.7pt;width:541.55pt;height:41.3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" fillcolor="#f79646" strokecolor="white" strokeweight="1.01mm">
                <v:shadow on="t" color="#963" offset="3mm,3mm"/>
              </v:roundrect>
            </w:pict>
          </mc:Fallback>
        </mc:AlternateContent>
      </w:r>
      <w:r w:rsidR="00E8524F">
        <w:rPr>
          <w:rFonts w:ascii="Arial Rounded MT Bold" w:hAnsi="Arial Rounded MT Bold"/>
          <w:b/>
          <w:bCs/>
          <w:color w:val="FFFFFF"/>
          <w:sz w:val="48"/>
          <w:szCs w:val="48"/>
        </w:rPr>
        <w:t>La mise en route du matin :</w:t>
      </w:r>
    </w:p>
    <w:p w:rsidR="00E8524F" w:rsidRDefault="00E8524F">
      <w:pPr>
        <w:spacing w:line="100" w:lineRule="atLeast"/>
        <w:jc w:val="center"/>
        <w:rPr>
          <w:rFonts w:ascii="Short Stack" w:hAnsi="Short Stack"/>
          <w:color w:val="FFFFFF"/>
          <w:sz w:val="28"/>
          <w:szCs w:val="28"/>
        </w:rPr>
      </w:pPr>
    </w:p>
    <w:p w:rsidR="00E8524F" w:rsidRDefault="00E8524F">
      <w:pPr>
        <w:spacing w:line="100" w:lineRule="atLeast"/>
        <w:jc w:val="both"/>
        <w:rPr>
          <w:rFonts w:ascii="Short Stack" w:hAnsi="Short Stack" w:cs="Arial"/>
          <w:sz w:val="28"/>
          <w:szCs w:val="28"/>
          <w:u w:val="single"/>
          <w:lang w:eastAsia="ar-SA" w:bidi="ar-SA"/>
        </w:rPr>
      </w:pPr>
    </w:p>
    <w:p w:rsidR="00E8524F" w:rsidRDefault="00E8524F">
      <w:pPr>
        <w:spacing w:line="100" w:lineRule="atLeast"/>
        <w:jc w:val="both"/>
        <w:rPr>
          <w:rFonts w:ascii="Short Stack" w:hAnsi="Short Stack" w:cs="Arial"/>
          <w:sz w:val="26"/>
          <w:szCs w:val="26"/>
          <w:lang w:eastAsia="ar-SA" w:bidi="ar-SA"/>
        </w:rPr>
      </w:pPr>
      <w:r>
        <w:rPr>
          <w:rFonts w:ascii="Short Stack" w:hAnsi="Short Stack" w:cs="Arial"/>
          <w:sz w:val="26"/>
          <w:szCs w:val="26"/>
          <w:u w:val="single"/>
          <w:lang w:eastAsia="ar-SA" w:bidi="ar-SA"/>
        </w:rPr>
        <w:t>Avant que les élèves n’arrivent :</w:t>
      </w:r>
    </w:p>
    <w:p w:rsidR="00E8524F" w:rsidRDefault="00616410">
      <w:pPr>
        <w:numPr>
          <w:ilvl w:val="0"/>
          <w:numId w:val="1"/>
        </w:numPr>
        <w:tabs>
          <w:tab w:val="left" w:pos="1440"/>
        </w:tabs>
        <w:spacing w:line="100" w:lineRule="atLeast"/>
        <w:jc w:val="both"/>
        <w:rPr>
          <w:rFonts w:ascii="Short Stack" w:hAnsi="Short Stack" w:cs="Arial"/>
          <w:sz w:val="26"/>
          <w:szCs w:val="26"/>
          <w:lang w:eastAsia="ar-SA" w:bidi="ar-SA"/>
        </w:rPr>
      </w:pPr>
      <w:r>
        <w:rPr>
          <w:rFonts w:ascii="Short Stack" w:hAnsi="Short Stack" w:cs="Arial"/>
          <w:sz w:val="26"/>
          <w:szCs w:val="26"/>
          <w:lang w:eastAsia="ar-SA" w:bidi="ar-SA"/>
        </w:rPr>
        <w:t>fixer</w:t>
      </w:r>
      <w:r w:rsidR="00E8524F">
        <w:rPr>
          <w:rFonts w:ascii="Short Stack" w:hAnsi="Short Stack" w:cs="Arial"/>
          <w:sz w:val="26"/>
          <w:szCs w:val="26"/>
          <w:lang w:eastAsia="ar-SA" w:bidi="ar-SA"/>
        </w:rPr>
        <w:t xml:space="preserve"> l’emploi du temps sur le tableau de gauche </w:t>
      </w:r>
      <w:r>
        <w:rPr>
          <w:rFonts w:ascii="Short Stack" w:hAnsi="Short Stack" w:cs="Arial"/>
          <w:sz w:val="26"/>
          <w:szCs w:val="26"/>
          <w:lang w:eastAsia="ar-SA" w:bidi="ar-SA"/>
        </w:rPr>
        <w:t>à l’aide des étiquettes qui sont derrière le tableau</w:t>
      </w:r>
    </w:p>
    <w:p w:rsidR="00E8524F" w:rsidRDefault="00616410">
      <w:pPr>
        <w:numPr>
          <w:ilvl w:val="0"/>
          <w:numId w:val="1"/>
        </w:numPr>
        <w:tabs>
          <w:tab w:val="left" w:pos="1440"/>
        </w:tabs>
        <w:spacing w:line="100" w:lineRule="atLeast"/>
        <w:jc w:val="both"/>
        <w:rPr>
          <w:rFonts w:ascii="Short Stack" w:hAnsi="Short Stack" w:cs="Arial"/>
          <w:sz w:val="26"/>
          <w:szCs w:val="26"/>
          <w:lang w:eastAsia="ar-SA" w:bidi="ar-SA"/>
        </w:rPr>
      </w:pPr>
      <w:r>
        <w:rPr>
          <w:rFonts w:ascii="Short Stack" w:hAnsi="Short Stack" w:cs="Arial"/>
          <w:sz w:val="26"/>
          <w:szCs w:val="26"/>
          <w:lang w:eastAsia="ar-SA" w:bidi="ar-SA"/>
        </w:rPr>
        <w:t xml:space="preserve">projeter </w:t>
      </w:r>
      <w:r w:rsidR="00E8524F">
        <w:rPr>
          <w:rFonts w:ascii="Short Stack" w:hAnsi="Short Stack" w:cs="Arial"/>
          <w:sz w:val="26"/>
          <w:szCs w:val="26"/>
          <w:lang w:eastAsia="ar-SA" w:bidi="ar-SA"/>
        </w:rPr>
        <w:t xml:space="preserve">les devoirs </w:t>
      </w:r>
      <w:r>
        <w:rPr>
          <w:rFonts w:ascii="Short Stack" w:hAnsi="Short Stack" w:cs="Arial"/>
          <w:sz w:val="26"/>
          <w:szCs w:val="26"/>
          <w:lang w:eastAsia="ar-SA" w:bidi="ar-SA"/>
        </w:rPr>
        <w:t>au VPI à l’aide du fichier « devoirs »</w:t>
      </w:r>
    </w:p>
    <w:p w:rsidR="00E8524F" w:rsidRDefault="00E8524F">
      <w:pPr>
        <w:numPr>
          <w:ilvl w:val="0"/>
          <w:numId w:val="1"/>
        </w:numPr>
        <w:tabs>
          <w:tab w:val="left" w:pos="1440"/>
        </w:tabs>
        <w:spacing w:line="100" w:lineRule="atLeast"/>
        <w:jc w:val="both"/>
        <w:rPr>
          <w:rFonts w:ascii="Short Stack" w:hAnsi="Short Stack" w:cs="Arial"/>
          <w:sz w:val="26"/>
          <w:szCs w:val="26"/>
          <w:lang w:eastAsia="ar-SA" w:bidi="ar-SA"/>
        </w:rPr>
      </w:pPr>
      <w:r>
        <w:rPr>
          <w:rFonts w:ascii="Short Stack" w:hAnsi="Short Stack" w:cs="Arial"/>
          <w:sz w:val="26"/>
          <w:szCs w:val="26"/>
          <w:lang w:eastAsia="ar-SA" w:bidi="ar-SA"/>
        </w:rPr>
        <w:t>le lundi matin, les métiers sont changés sur le panneau de liège sur l'armoire au fond de la classe.</w:t>
      </w:r>
    </w:p>
    <w:p w:rsidR="00E8524F" w:rsidRDefault="00E8524F">
      <w:pPr>
        <w:numPr>
          <w:ilvl w:val="0"/>
          <w:numId w:val="1"/>
        </w:numPr>
        <w:tabs>
          <w:tab w:val="left" w:pos="1440"/>
        </w:tabs>
        <w:spacing w:line="100" w:lineRule="atLeast"/>
        <w:jc w:val="both"/>
        <w:rPr>
          <w:rFonts w:ascii="Short Stack" w:hAnsi="Short Stack" w:cs="Arial"/>
          <w:sz w:val="26"/>
          <w:szCs w:val="26"/>
          <w:lang w:eastAsia="ar-SA" w:bidi="ar-SA"/>
        </w:rPr>
      </w:pPr>
      <w:r>
        <w:rPr>
          <w:rFonts w:ascii="Short Stack" w:hAnsi="Short Stack" w:cs="Arial"/>
          <w:sz w:val="26"/>
          <w:szCs w:val="26"/>
          <w:lang w:eastAsia="ar-SA" w:bidi="ar-SA"/>
        </w:rPr>
        <w:t>Le menu de la cantine est changé chaque mois</w:t>
      </w:r>
    </w:p>
    <w:p w:rsidR="00E8524F" w:rsidRDefault="00E8524F">
      <w:pPr>
        <w:spacing w:line="100" w:lineRule="atLeast"/>
        <w:jc w:val="both"/>
        <w:rPr>
          <w:rFonts w:ascii="Short Stack" w:hAnsi="Short Stack" w:cs="Arial"/>
          <w:sz w:val="26"/>
          <w:szCs w:val="26"/>
          <w:lang w:eastAsia="ar-SA" w:bidi="ar-SA"/>
        </w:rPr>
      </w:pPr>
    </w:p>
    <w:p w:rsidR="00E8524F" w:rsidRDefault="00E8524F">
      <w:pPr>
        <w:spacing w:line="100" w:lineRule="atLeast"/>
        <w:jc w:val="both"/>
        <w:rPr>
          <w:rFonts w:ascii="Short Stack" w:hAnsi="Short Stack" w:cs="Arial"/>
          <w:sz w:val="26"/>
          <w:szCs w:val="26"/>
          <w:lang w:eastAsia="ar-SA" w:bidi="ar-SA"/>
        </w:rPr>
      </w:pPr>
      <w:r>
        <w:rPr>
          <w:rFonts w:ascii="Short Stack" w:hAnsi="Short Stack" w:cs="Arial"/>
          <w:sz w:val="26"/>
          <w:szCs w:val="26"/>
          <w:u w:val="single"/>
          <w:lang w:eastAsia="ar-SA" w:bidi="ar-SA"/>
        </w:rPr>
        <w:t>Quand cela sonne :</w:t>
      </w:r>
    </w:p>
    <w:p w:rsidR="00E8524F" w:rsidRDefault="00E8524F">
      <w:pPr>
        <w:numPr>
          <w:ilvl w:val="0"/>
          <w:numId w:val="1"/>
        </w:numPr>
        <w:tabs>
          <w:tab w:val="left" w:pos="1440"/>
        </w:tabs>
        <w:spacing w:line="100" w:lineRule="atLeast"/>
        <w:jc w:val="both"/>
        <w:rPr>
          <w:rFonts w:ascii="Short Stack" w:hAnsi="Short Stack" w:cs="Arial"/>
          <w:sz w:val="26"/>
          <w:szCs w:val="26"/>
          <w:lang w:eastAsia="ar-SA" w:bidi="ar-SA"/>
        </w:rPr>
      </w:pPr>
      <w:r>
        <w:rPr>
          <w:rFonts w:ascii="Short Stack" w:hAnsi="Short Stack" w:cs="Arial"/>
          <w:sz w:val="26"/>
          <w:szCs w:val="26"/>
          <w:lang w:eastAsia="ar-SA" w:bidi="ar-SA"/>
        </w:rPr>
        <w:t>Il faut aller chercher la classe qui se trouve juste en bas de l'escalier.</w:t>
      </w:r>
    </w:p>
    <w:p w:rsidR="00E8524F" w:rsidRDefault="00E8524F">
      <w:pPr>
        <w:numPr>
          <w:ilvl w:val="0"/>
          <w:numId w:val="1"/>
        </w:numPr>
        <w:tabs>
          <w:tab w:val="left" w:pos="1440"/>
        </w:tabs>
        <w:spacing w:line="100" w:lineRule="atLeast"/>
        <w:jc w:val="both"/>
        <w:rPr>
          <w:rFonts w:ascii="Short Stack" w:hAnsi="Short Stack" w:cs="Arial"/>
          <w:sz w:val="26"/>
          <w:szCs w:val="26"/>
          <w:lang w:eastAsia="ar-SA" w:bidi="ar-SA"/>
        </w:rPr>
      </w:pPr>
      <w:r>
        <w:rPr>
          <w:rFonts w:ascii="Short Stack" w:hAnsi="Short Stack" w:cs="Arial"/>
          <w:sz w:val="26"/>
          <w:szCs w:val="26"/>
          <w:lang w:eastAsia="ar-SA" w:bidi="ar-SA"/>
        </w:rPr>
        <w:t xml:space="preserve">La classe monte après </w:t>
      </w:r>
      <w:r w:rsidR="00C87A30">
        <w:rPr>
          <w:rFonts w:ascii="Short Stack" w:hAnsi="Short Stack" w:cs="Arial"/>
          <w:sz w:val="26"/>
          <w:szCs w:val="26"/>
          <w:lang w:eastAsia="ar-SA" w:bidi="ar-SA"/>
        </w:rPr>
        <w:t>la classe voisine</w:t>
      </w:r>
      <w:r>
        <w:rPr>
          <w:rFonts w:ascii="Short Stack" w:hAnsi="Short Stack" w:cs="Arial"/>
          <w:sz w:val="26"/>
          <w:szCs w:val="26"/>
          <w:lang w:eastAsia="ar-SA" w:bidi="ar-SA"/>
        </w:rPr>
        <w:t xml:space="preserve"> pour éviter les embouteillages dans le couloir.</w:t>
      </w:r>
    </w:p>
    <w:p w:rsidR="00E8524F" w:rsidRDefault="00E8524F">
      <w:pPr>
        <w:numPr>
          <w:ilvl w:val="0"/>
          <w:numId w:val="1"/>
        </w:numPr>
        <w:tabs>
          <w:tab w:val="left" w:pos="1440"/>
        </w:tabs>
        <w:spacing w:line="100" w:lineRule="atLeast"/>
        <w:jc w:val="both"/>
        <w:rPr>
          <w:rFonts w:ascii="Short Stack" w:hAnsi="Short Stack" w:cs="Arial"/>
          <w:sz w:val="26"/>
          <w:szCs w:val="26"/>
          <w:lang w:eastAsia="ar-SA" w:bidi="ar-SA"/>
        </w:rPr>
      </w:pPr>
      <w:r>
        <w:rPr>
          <w:rFonts w:ascii="Short Stack" w:hAnsi="Short Stack" w:cs="Arial"/>
          <w:sz w:val="26"/>
          <w:szCs w:val="26"/>
          <w:lang w:eastAsia="ar-SA" w:bidi="ar-SA"/>
        </w:rPr>
        <w:t>Chacun se déshabille en silence à son porte-manteau</w:t>
      </w:r>
      <w:r w:rsidR="00C87A30">
        <w:rPr>
          <w:rFonts w:ascii="Short Stack" w:hAnsi="Short Stack" w:cs="Arial"/>
          <w:sz w:val="26"/>
          <w:szCs w:val="26"/>
          <w:lang w:eastAsia="ar-SA" w:bidi="ar-SA"/>
        </w:rPr>
        <w:t>, met ses chaussons</w:t>
      </w:r>
      <w:r>
        <w:rPr>
          <w:rFonts w:ascii="Short Stack" w:hAnsi="Short Stack" w:cs="Arial"/>
          <w:sz w:val="26"/>
          <w:szCs w:val="26"/>
          <w:lang w:eastAsia="ar-SA" w:bidi="ar-SA"/>
        </w:rPr>
        <w:t xml:space="preserve"> et entre en disant bonjour.</w:t>
      </w:r>
    </w:p>
    <w:p w:rsidR="00E8524F" w:rsidRDefault="00E8524F">
      <w:pPr>
        <w:spacing w:line="100" w:lineRule="atLeast"/>
        <w:jc w:val="both"/>
        <w:rPr>
          <w:rFonts w:ascii="Short Stack" w:hAnsi="Short Stack" w:cs="Arial"/>
          <w:sz w:val="26"/>
          <w:szCs w:val="26"/>
          <w:lang w:eastAsia="ar-SA" w:bidi="ar-SA"/>
        </w:rPr>
      </w:pPr>
    </w:p>
    <w:p w:rsidR="00E8524F" w:rsidRDefault="00E8524F">
      <w:pPr>
        <w:spacing w:line="100" w:lineRule="atLeast"/>
        <w:jc w:val="both"/>
        <w:rPr>
          <w:rFonts w:ascii="Short Stack" w:hAnsi="Short Stack" w:cs="Arial"/>
          <w:sz w:val="26"/>
          <w:szCs w:val="26"/>
          <w:lang w:eastAsia="ar-SA" w:bidi="ar-SA"/>
        </w:rPr>
      </w:pPr>
      <w:r>
        <w:rPr>
          <w:rFonts w:ascii="Short Stack" w:hAnsi="Short Stack" w:cs="Arial"/>
          <w:sz w:val="26"/>
          <w:szCs w:val="26"/>
          <w:u w:val="single"/>
          <w:lang w:eastAsia="ar-SA" w:bidi="ar-SA"/>
        </w:rPr>
        <w:t>En classe :</w:t>
      </w:r>
    </w:p>
    <w:p w:rsidR="00E8524F" w:rsidRDefault="008A1111">
      <w:pPr>
        <w:numPr>
          <w:ilvl w:val="0"/>
          <w:numId w:val="1"/>
        </w:numPr>
        <w:tabs>
          <w:tab w:val="left" w:pos="1440"/>
        </w:tabs>
        <w:spacing w:line="100" w:lineRule="atLeast"/>
        <w:jc w:val="both"/>
        <w:rPr>
          <w:rFonts w:ascii="Short Stack" w:hAnsi="Short Stack" w:cs="Arial"/>
          <w:sz w:val="26"/>
          <w:szCs w:val="26"/>
          <w:lang w:eastAsia="ar-SA" w:bidi="ar-SA"/>
        </w:rPr>
      </w:pPr>
      <w:r>
        <w:rPr>
          <w:rFonts w:ascii="Short Stack" w:hAnsi="Short Stack" w:cs="Arial"/>
          <w:sz w:val="26"/>
          <w:szCs w:val="26"/>
          <w:lang w:eastAsia="ar-SA" w:bidi="ar-SA"/>
        </w:rPr>
        <w:t>Les</w:t>
      </w:r>
      <w:r w:rsidR="00E8524F">
        <w:rPr>
          <w:rFonts w:ascii="Short Stack" w:hAnsi="Short Stack" w:cs="Arial"/>
          <w:sz w:val="26"/>
          <w:szCs w:val="26"/>
          <w:lang w:eastAsia="ar-SA" w:bidi="ar-SA"/>
        </w:rPr>
        <w:t xml:space="preserve"> </w:t>
      </w:r>
      <w:r>
        <w:rPr>
          <w:rFonts w:ascii="Short Stack" w:hAnsi="Short Stack" w:cs="Arial"/>
          <w:sz w:val="26"/>
          <w:szCs w:val="26"/>
          <w:lang w:eastAsia="ar-SA" w:bidi="ar-SA"/>
        </w:rPr>
        <w:t>élèves prennent</w:t>
      </w:r>
      <w:r w:rsidR="00E8524F">
        <w:rPr>
          <w:rFonts w:ascii="Short Stack" w:hAnsi="Short Stack" w:cs="Arial"/>
          <w:sz w:val="26"/>
          <w:szCs w:val="26"/>
          <w:lang w:eastAsia="ar-SA" w:bidi="ar-SA"/>
        </w:rPr>
        <w:t xml:space="preserve"> le</w:t>
      </w:r>
      <w:r>
        <w:rPr>
          <w:rFonts w:ascii="Short Stack" w:hAnsi="Short Stack" w:cs="Arial"/>
          <w:sz w:val="26"/>
          <w:szCs w:val="26"/>
          <w:lang w:eastAsia="ar-SA" w:bidi="ar-SA"/>
        </w:rPr>
        <w:t>ur pot</w:t>
      </w:r>
      <w:r w:rsidR="00E8524F">
        <w:rPr>
          <w:rFonts w:ascii="Short Stack" w:hAnsi="Short Stack" w:cs="Arial"/>
          <w:sz w:val="26"/>
          <w:szCs w:val="26"/>
          <w:lang w:eastAsia="ar-SA" w:bidi="ar-SA"/>
        </w:rPr>
        <w:t xml:space="preserve"> à crayons et</w:t>
      </w:r>
      <w:r>
        <w:rPr>
          <w:rFonts w:ascii="Short Stack" w:hAnsi="Short Stack" w:cs="Arial"/>
          <w:sz w:val="26"/>
          <w:szCs w:val="26"/>
          <w:lang w:eastAsia="ar-SA" w:bidi="ar-SA"/>
        </w:rPr>
        <w:t xml:space="preserve"> s’installent où ils le souhaitent. T</w:t>
      </w:r>
      <w:r w:rsidR="00E8524F">
        <w:rPr>
          <w:rFonts w:ascii="Short Stack" w:hAnsi="Short Stack" w:cs="Arial"/>
          <w:sz w:val="26"/>
          <w:szCs w:val="26"/>
          <w:lang w:eastAsia="ar-SA" w:bidi="ar-SA"/>
        </w:rPr>
        <w:t>out le monde copie les devoirs pendant que l’enseignant fait l’appel de classe, de la cantine et de l’étude.</w:t>
      </w:r>
      <w:r w:rsidR="00616410">
        <w:rPr>
          <w:rFonts w:ascii="Short Stack" w:hAnsi="Short Stack" w:cs="Arial"/>
          <w:sz w:val="26"/>
          <w:szCs w:val="26"/>
          <w:lang w:eastAsia="ar-SA" w:bidi="ar-SA"/>
        </w:rPr>
        <w:t xml:space="preserve"> Des CM1 viennent ramasser les fiches d’appel vers 8h45.</w:t>
      </w:r>
    </w:p>
    <w:p w:rsidR="00E8524F" w:rsidRDefault="00E8524F">
      <w:pPr>
        <w:numPr>
          <w:ilvl w:val="0"/>
          <w:numId w:val="1"/>
        </w:numPr>
        <w:tabs>
          <w:tab w:val="left" w:pos="1440"/>
        </w:tabs>
        <w:spacing w:line="100" w:lineRule="atLeast"/>
        <w:jc w:val="both"/>
        <w:rPr>
          <w:rFonts w:ascii="Short Stack" w:hAnsi="Short Stack" w:cs="Arial"/>
          <w:sz w:val="26"/>
          <w:szCs w:val="26"/>
          <w:lang w:eastAsia="ar-SA" w:bidi="ar-SA"/>
        </w:rPr>
      </w:pPr>
      <w:r>
        <w:rPr>
          <w:rFonts w:ascii="Short Stack" w:hAnsi="Short Stack" w:cs="Arial"/>
          <w:sz w:val="26"/>
          <w:szCs w:val="26"/>
          <w:lang w:eastAsia="ar-SA" w:bidi="ar-SA"/>
        </w:rPr>
        <w:t xml:space="preserve">quand ils ont fini de copier leurs devoirs, les élèves responsables de la date et du </w:t>
      </w:r>
      <w:r w:rsidR="00616410">
        <w:rPr>
          <w:rFonts w:ascii="Short Stack" w:hAnsi="Short Stack" w:cs="Arial"/>
          <w:sz w:val="26"/>
          <w:szCs w:val="26"/>
          <w:lang w:eastAsia="ar-SA" w:bidi="ar-SA"/>
        </w:rPr>
        <w:t>chaque jour compte</w:t>
      </w:r>
      <w:r>
        <w:rPr>
          <w:rFonts w:ascii="Short Stack" w:hAnsi="Short Stack" w:cs="Arial"/>
          <w:sz w:val="26"/>
          <w:szCs w:val="26"/>
          <w:lang w:eastAsia="ar-SA" w:bidi="ar-SA"/>
        </w:rPr>
        <w:t xml:space="preserve"> viennent faire leur métier (tous les élèves n’ont pas forcement fini de copier leur devoirs, cela leur permet de rattraper)</w:t>
      </w:r>
      <w:r w:rsidR="00616410">
        <w:rPr>
          <w:rFonts w:ascii="Short Stack" w:hAnsi="Short Stack" w:cs="Arial"/>
          <w:sz w:val="26"/>
          <w:szCs w:val="26"/>
          <w:lang w:eastAsia="ar-SA" w:bidi="ar-SA"/>
        </w:rPr>
        <w:t xml:space="preserve">. Les autres enfants </w:t>
      </w:r>
      <w:r w:rsidR="008A1111">
        <w:rPr>
          <w:rFonts w:ascii="Short Stack" w:hAnsi="Short Stack" w:cs="Arial"/>
          <w:sz w:val="26"/>
          <w:szCs w:val="26"/>
          <w:lang w:eastAsia="ar-SA" w:bidi="ar-SA"/>
        </w:rPr>
        <w:t xml:space="preserve">mettent leur cartable dehors et </w:t>
      </w:r>
      <w:r w:rsidR="00616410">
        <w:rPr>
          <w:rFonts w:ascii="Short Stack" w:hAnsi="Short Stack" w:cs="Arial"/>
          <w:sz w:val="26"/>
          <w:szCs w:val="26"/>
          <w:lang w:eastAsia="ar-SA" w:bidi="ar-SA"/>
        </w:rPr>
        <w:t>commencent le rituel du « chaque jour compte ».</w:t>
      </w:r>
    </w:p>
    <w:p w:rsidR="00616410" w:rsidRPr="00616410" w:rsidRDefault="00E8524F" w:rsidP="00616410">
      <w:pPr>
        <w:numPr>
          <w:ilvl w:val="0"/>
          <w:numId w:val="1"/>
        </w:numPr>
        <w:tabs>
          <w:tab w:val="left" w:pos="1440"/>
        </w:tabs>
        <w:spacing w:line="100" w:lineRule="atLeast"/>
        <w:jc w:val="both"/>
        <w:rPr>
          <w:rFonts w:ascii="Short Stack" w:hAnsi="Short Stack" w:cs="Arial"/>
          <w:sz w:val="26"/>
          <w:szCs w:val="26"/>
          <w:lang w:eastAsia="ar-SA" w:bidi="ar-SA"/>
        </w:rPr>
      </w:pPr>
      <w:r w:rsidRPr="00616410">
        <w:rPr>
          <w:rFonts w:ascii="Short Stack" w:hAnsi="Short Stack" w:cs="Arial"/>
          <w:sz w:val="26"/>
          <w:szCs w:val="26"/>
          <w:u w:val="single"/>
          <w:lang w:eastAsia="ar-SA" w:bidi="ar-SA"/>
        </w:rPr>
        <w:t xml:space="preserve">le </w:t>
      </w:r>
      <w:r w:rsidR="00616410">
        <w:rPr>
          <w:rFonts w:ascii="Short Stack" w:hAnsi="Short Stack" w:cs="Arial"/>
          <w:sz w:val="26"/>
          <w:szCs w:val="26"/>
          <w:u w:val="single"/>
          <w:lang w:eastAsia="ar-SA" w:bidi="ar-SA"/>
        </w:rPr>
        <w:t>chaque jour compte</w:t>
      </w:r>
      <w:r w:rsidRPr="00616410">
        <w:rPr>
          <w:rFonts w:ascii="Short Stack" w:hAnsi="Short Stack" w:cs="Arial"/>
          <w:sz w:val="26"/>
          <w:szCs w:val="26"/>
          <w:lang w:eastAsia="ar-SA" w:bidi="ar-SA"/>
        </w:rPr>
        <w:t> :</w:t>
      </w:r>
      <w:r w:rsidR="00616410" w:rsidRPr="00616410">
        <w:rPr>
          <w:rFonts w:ascii="Short Stack" w:hAnsi="Short Stack" w:cs="Arial"/>
          <w:sz w:val="26"/>
          <w:szCs w:val="26"/>
          <w:lang w:eastAsia="ar-SA" w:bidi="ar-SA"/>
        </w:rPr>
        <w:t xml:space="preserve"> (cf fiche de préparation) l’élève responsable </w:t>
      </w:r>
      <w:r w:rsidR="00616410">
        <w:rPr>
          <w:rFonts w:ascii="Short Stack" w:hAnsi="Short Stack" w:cs="Arial"/>
          <w:sz w:val="26"/>
          <w:szCs w:val="26"/>
          <w:lang w:eastAsia="ar-SA" w:bidi="ar-SA"/>
        </w:rPr>
        <w:t>ajoute un bâtonnet dans le gobelet des unités, fait des groupements si besoin, annonce le nombre</w:t>
      </w:r>
      <w:r w:rsidR="00616410" w:rsidRPr="00616410">
        <w:rPr>
          <w:rFonts w:ascii="Short Stack" w:hAnsi="Short Stack" w:cs="Arial"/>
          <w:sz w:val="26"/>
          <w:szCs w:val="26"/>
          <w:lang w:eastAsia="ar-SA" w:bidi="ar-SA"/>
        </w:rPr>
        <w:t xml:space="preserve">. </w:t>
      </w:r>
    </w:p>
    <w:p w:rsidR="00616410" w:rsidRDefault="00616410" w:rsidP="00616410">
      <w:pPr>
        <w:spacing w:line="100" w:lineRule="atLeast"/>
        <w:ind w:left="720"/>
        <w:jc w:val="both"/>
        <w:rPr>
          <w:rFonts w:ascii="Short Stack" w:hAnsi="Short Stack" w:cs="Arial"/>
          <w:sz w:val="26"/>
          <w:szCs w:val="26"/>
          <w:lang w:eastAsia="ar-SA" w:bidi="ar-SA"/>
        </w:rPr>
      </w:pPr>
      <w:r>
        <w:rPr>
          <w:rFonts w:ascii="Short Stack" w:hAnsi="Short Stack" w:cs="Arial"/>
          <w:sz w:val="26"/>
          <w:szCs w:val="26"/>
          <w:lang w:eastAsia="ar-SA" w:bidi="ar-SA"/>
        </w:rPr>
        <w:t>Les autres élèves décomposent ce nombre sur leur pochette de rituel. Correction collective au bout de 5 minutes (page 2 du fichier « devoir »). J’ai un tableau récap du passage des élèves à côté de l’horloge de classe.</w:t>
      </w:r>
    </w:p>
    <w:p w:rsidR="00616410" w:rsidRDefault="00616410" w:rsidP="00616410">
      <w:pPr>
        <w:numPr>
          <w:ilvl w:val="0"/>
          <w:numId w:val="1"/>
        </w:numPr>
        <w:tabs>
          <w:tab w:val="left" w:pos="1440"/>
        </w:tabs>
        <w:spacing w:line="100" w:lineRule="atLeast"/>
        <w:jc w:val="both"/>
        <w:rPr>
          <w:rFonts w:ascii="Short Stack" w:hAnsi="Short Stack" w:cs="Arial"/>
          <w:sz w:val="26"/>
          <w:szCs w:val="26"/>
          <w:lang w:eastAsia="ar-SA" w:bidi="ar-SA"/>
        </w:rPr>
      </w:pPr>
      <w:r>
        <w:rPr>
          <w:rFonts w:ascii="Short Stack" w:hAnsi="Short Stack" w:cs="Arial"/>
          <w:sz w:val="26"/>
          <w:szCs w:val="26"/>
          <w:lang w:eastAsia="ar-SA" w:bidi="ar-SA"/>
        </w:rPr>
        <w:t>Après le chaque jour compte, l’élève responsable vient jeter le dé du rituel « la tirelire ». On ajoute les points à notre cagnotte de classe. Le but est d’utiliser le moins de billet et de pièces possibles pour obtenir la somme demandée. Correction collective au bout de 5 minutes</w:t>
      </w:r>
    </w:p>
    <w:p w:rsidR="00616410" w:rsidRDefault="009118E6" w:rsidP="00616410">
      <w:pPr>
        <w:numPr>
          <w:ilvl w:val="0"/>
          <w:numId w:val="1"/>
        </w:numPr>
        <w:tabs>
          <w:tab w:val="left" w:pos="1440"/>
        </w:tabs>
        <w:spacing w:line="100" w:lineRule="atLeast"/>
        <w:jc w:val="both"/>
        <w:rPr>
          <w:rFonts w:ascii="Short Stack" w:hAnsi="Short Stack" w:cs="Arial"/>
          <w:sz w:val="26"/>
          <w:szCs w:val="26"/>
          <w:lang w:eastAsia="ar-SA" w:bidi="ar-SA"/>
        </w:rPr>
      </w:pPr>
      <w:r>
        <w:rPr>
          <w:rFonts w:ascii="Short Stack" w:hAnsi="Short Stack" w:cs="Arial"/>
          <w:sz w:val="26"/>
          <w:szCs w:val="26"/>
          <w:lang w:eastAsia="ar-SA" w:bidi="ar-SA"/>
        </w:rPr>
        <w:t xml:space="preserve">Le lundi </w:t>
      </w:r>
      <w:r w:rsidR="008A1111">
        <w:rPr>
          <w:rFonts w:ascii="Short Stack" w:hAnsi="Short Stack" w:cs="Arial"/>
          <w:sz w:val="26"/>
          <w:szCs w:val="26"/>
          <w:lang w:eastAsia="ar-SA" w:bidi="ar-SA"/>
        </w:rPr>
        <w:t xml:space="preserve">, le mardi </w:t>
      </w:r>
      <w:r>
        <w:rPr>
          <w:rFonts w:ascii="Short Stack" w:hAnsi="Short Stack" w:cs="Arial"/>
          <w:sz w:val="26"/>
          <w:szCs w:val="26"/>
          <w:lang w:eastAsia="ar-SA" w:bidi="ar-SA"/>
        </w:rPr>
        <w:t>et le vendredi matin</w:t>
      </w:r>
      <w:r w:rsidR="00616410">
        <w:rPr>
          <w:rFonts w:ascii="Short Stack" w:hAnsi="Short Stack" w:cs="Arial"/>
          <w:sz w:val="26"/>
          <w:szCs w:val="26"/>
          <w:lang w:eastAsia="ar-SA" w:bidi="ar-SA"/>
        </w:rPr>
        <w:t xml:space="preserve">, </w:t>
      </w:r>
      <w:r w:rsidR="008A1111">
        <w:rPr>
          <w:rFonts w:ascii="Short Stack" w:hAnsi="Short Stack" w:cs="Arial"/>
          <w:sz w:val="26"/>
          <w:szCs w:val="26"/>
          <w:lang w:eastAsia="ar-SA" w:bidi="ar-SA"/>
        </w:rPr>
        <w:t xml:space="preserve">nous faisons un problème. </w:t>
      </w:r>
    </w:p>
    <w:p w:rsidR="008A1111" w:rsidRDefault="009118E6" w:rsidP="009118E6">
      <w:pPr>
        <w:numPr>
          <w:ilvl w:val="0"/>
          <w:numId w:val="1"/>
        </w:numPr>
        <w:tabs>
          <w:tab w:val="left" w:pos="1440"/>
        </w:tabs>
        <w:spacing w:line="100" w:lineRule="atLeast"/>
        <w:jc w:val="both"/>
        <w:rPr>
          <w:rFonts w:ascii="Short Stack" w:hAnsi="Short Stack" w:cs="Arial"/>
          <w:sz w:val="26"/>
          <w:szCs w:val="26"/>
          <w:lang w:eastAsia="ar-SA" w:bidi="ar-SA"/>
        </w:rPr>
      </w:pPr>
      <w:r w:rsidRPr="009118E6">
        <w:rPr>
          <w:rFonts w:ascii="Short Stack" w:hAnsi="Short Stack" w:cs="Arial"/>
          <w:sz w:val="26"/>
          <w:szCs w:val="26"/>
          <w:lang w:eastAsia="ar-SA" w:bidi="ar-SA"/>
        </w:rPr>
        <w:t>Le mercredi et le jeudi matin, je leur demande de faire une dictée (cf orthographe)</w:t>
      </w:r>
      <w:r>
        <w:rPr>
          <w:rFonts w:ascii="Short Stack" w:hAnsi="Short Stack" w:cs="Arial"/>
          <w:sz w:val="26"/>
          <w:szCs w:val="26"/>
          <w:lang w:eastAsia="ar-SA" w:bidi="ar-SA"/>
        </w:rPr>
        <w:t xml:space="preserve">                                                                </w:t>
      </w:r>
      <w:r w:rsidR="008A1111">
        <w:rPr>
          <w:rFonts w:ascii="Short Stack" w:hAnsi="Short Stack" w:cs="Arial"/>
          <w:sz w:val="26"/>
          <w:szCs w:val="26"/>
          <w:lang w:eastAsia="ar-SA" w:bidi="ar-SA"/>
        </w:rPr>
        <w:t xml:space="preserve">      </w:t>
      </w:r>
    </w:p>
    <w:p w:rsidR="008A1111" w:rsidRDefault="008A1111" w:rsidP="008A1111">
      <w:pPr>
        <w:tabs>
          <w:tab w:val="left" w:pos="1440"/>
        </w:tabs>
        <w:spacing w:line="100" w:lineRule="atLeast"/>
        <w:ind w:left="720"/>
        <w:jc w:val="both"/>
        <w:rPr>
          <w:rFonts w:ascii="Short Stack" w:hAnsi="Short Stack" w:cs="Arial"/>
          <w:sz w:val="26"/>
          <w:szCs w:val="26"/>
          <w:lang w:eastAsia="ar-SA" w:bidi="ar-SA"/>
        </w:rPr>
      </w:pPr>
      <w:r>
        <w:rPr>
          <w:rFonts w:ascii="Short Stack" w:hAnsi="Short Stack" w:cs="Arial"/>
          <w:sz w:val="26"/>
          <w:szCs w:val="26"/>
          <w:lang w:eastAsia="ar-SA" w:bidi="ar-SA"/>
        </w:rPr>
        <w:t xml:space="preserve">                                                                                                      </w:t>
      </w:r>
    </w:p>
    <w:p w:rsidR="00616410" w:rsidRPr="009118E6" w:rsidRDefault="008A1111" w:rsidP="008A1111">
      <w:pPr>
        <w:tabs>
          <w:tab w:val="left" w:pos="1440"/>
        </w:tabs>
        <w:spacing w:line="100" w:lineRule="atLeast"/>
        <w:ind w:left="720"/>
        <w:jc w:val="both"/>
        <w:rPr>
          <w:rFonts w:ascii="Short Stack" w:hAnsi="Short Stack" w:cs="Arial"/>
          <w:sz w:val="26"/>
          <w:szCs w:val="26"/>
          <w:lang w:eastAsia="ar-SA" w:bidi="ar-SA"/>
        </w:rPr>
      </w:pPr>
      <w:r>
        <w:rPr>
          <w:rFonts w:ascii="Short Stack" w:hAnsi="Short Stack" w:cs="Arial"/>
          <w:sz w:val="26"/>
          <w:szCs w:val="26"/>
          <w:lang w:eastAsia="ar-SA" w:bidi="ar-SA"/>
        </w:rPr>
        <w:t xml:space="preserve">                                                                                                      </w:t>
      </w:r>
      <w:r w:rsidR="009118E6">
        <w:rPr>
          <w:rFonts w:ascii="Short Stack" w:hAnsi="Short Stack" w:cs="Arial"/>
          <w:sz w:val="26"/>
          <w:szCs w:val="26"/>
          <w:lang w:eastAsia="ar-SA" w:bidi="ar-SA"/>
        </w:rPr>
        <w:t xml:space="preserve"> </w:t>
      </w:r>
      <w:r w:rsidR="00A652E7" w:rsidRPr="009118E6">
        <w:rPr>
          <w:color w:val="000000"/>
          <w:sz w:val="28"/>
          <w:szCs w:val="28"/>
        </w:rPr>
        <w:fldChar w:fldCharType="begin"/>
      </w:r>
      <w:r w:rsidR="00E8524F" w:rsidRPr="009118E6">
        <w:rPr>
          <w:color w:val="000000"/>
          <w:sz w:val="28"/>
          <w:szCs w:val="28"/>
        </w:rPr>
        <w:instrText xml:space="preserve"> PAGE </w:instrText>
      </w:r>
      <w:r w:rsidR="00A652E7" w:rsidRPr="009118E6">
        <w:rPr>
          <w:color w:val="000000"/>
          <w:sz w:val="28"/>
          <w:szCs w:val="28"/>
        </w:rPr>
        <w:fldChar w:fldCharType="separate"/>
      </w:r>
      <w:r w:rsidR="00A800AE">
        <w:rPr>
          <w:noProof/>
          <w:color w:val="000000"/>
          <w:sz w:val="28"/>
          <w:szCs w:val="28"/>
        </w:rPr>
        <w:t>6</w:t>
      </w:r>
      <w:r w:rsidR="00A652E7" w:rsidRPr="009118E6">
        <w:rPr>
          <w:color w:val="000000"/>
          <w:sz w:val="28"/>
          <w:szCs w:val="28"/>
        </w:rPr>
        <w:fldChar w:fldCharType="end"/>
      </w:r>
    </w:p>
    <w:p w:rsidR="00E8524F" w:rsidRPr="00616410" w:rsidRDefault="00E8524F" w:rsidP="00616410">
      <w:pPr>
        <w:spacing w:line="100" w:lineRule="atLeast"/>
        <w:jc w:val="right"/>
      </w:pPr>
    </w:p>
    <w:p w:rsidR="00E8524F" w:rsidRDefault="00E8524F">
      <w:pPr>
        <w:jc w:val="center"/>
        <w:rPr>
          <w:rFonts w:ascii="Arial Rounded MT Bold" w:hAnsi="Arial Rounded MT Bold"/>
          <w:color w:val="000000"/>
          <w:sz w:val="12"/>
          <w:szCs w:val="12"/>
        </w:rPr>
      </w:pPr>
    </w:p>
    <w:p w:rsidR="00E8524F" w:rsidRDefault="00A800AE">
      <w:pPr>
        <w:jc w:val="center"/>
        <w:rPr>
          <w:rFonts w:ascii="Short Stack" w:hAnsi="Short Stack"/>
          <w:color w:val="FFFFFF"/>
          <w:sz w:val="28"/>
          <w:szCs w:val="28"/>
        </w:rPr>
      </w:pPr>
      <w:r>
        <w:rPr>
          <w:noProof/>
          <w:lang w:eastAsia="fr-FR" w:bidi="ar-SA"/>
        </w:rPr>
        <w:lastRenderedPageBreak/>
        <mc:AlternateContent>
          <mc:Choice Requires="wps">
            <w:drawing>
              <wp:anchor distT="0" distB="0" distL="114300" distR="114300" simplePos="0" relativeHeight="251657728" behindDoc="1" locked="0" layoutInCell="1" allowOverlap="1">
                <wp:simplePos x="0" y="0"/>
                <wp:positionH relativeFrom="column">
                  <wp:posOffset>26035</wp:posOffset>
                </wp:positionH>
                <wp:positionV relativeFrom="paragraph">
                  <wp:posOffset>-60960</wp:posOffset>
                </wp:positionV>
                <wp:extent cx="6877685" cy="525145"/>
                <wp:effectExtent l="24765" t="27305" r="127000" b="13335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525145"/>
                        </a:xfrm>
                        <a:prstGeom prst="roundRect">
                          <a:avLst>
                            <a:gd name="adj" fmla="val 16667"/>
                          </a:avLst>
                        </a:prstGeom>
                        <a:solidFill>
                          <a:srgbClr val="F79646"/>
                        </a:solidFill>
                        <a:ln w="36360">
                          <a:solidFill>
                            <a:srgbClr val="FFFFFF"/>
                          </a:solidFill>
                          <a:round/>
                          <a:headEnd/>
                          <a:tailEnd/>
                        </a:ln>
                        <a:effectLst>
                          <a:outerShdw dist="152735" dir="2700000" algn="ctr" rotWithShape="0">
                            <a:srgbClr val="996633"/>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A050C9" id="AutoShape 12" o:spid="_x0000_s1026" style="position:absolute;margin-left:2.05pt;margin-top:-4.8pt;width:541.55pt;height:41.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" fillcolor="#f79646" strokecolor="white" strokeweight="1.01mm">
                <v:shadow on="t" color="#963" offset="3mm,3mm"/>
              </v:roundrect>
            </w:pict>
          </mc:Fallback>
        </mc:AlternateContent>
      </w:r>
      <w:r w:rsidR="00E8524F">
        <w:rPr>
          <w:rFonts w:ascii="Arial Rounded MT Bold" w:hAnsi="Arial Rounded MT Bold"/>
          <w:b/>
          <w:bCs/>
          <w:color w:val="FFFFFF"/>
          <w:sz w:val="48"/>
          <w:szCs w:val="48"/>
        </w:rPr>
        <w:t>La tenue des cahiers :</w:t>
      </w:r>
    </w:p>
    <w:p w:rsidR="00E8524F" w:rsidRDefault="00E8524F">
      <w:pPr>
        <w:spacing w:line="100" w:lineRule="atLeast"/>
        <w:jc w:val="center"/>
        <w:rPr>
          <w:rFonts w:ascii="Short Stack" w:hAnsi="Short Stack"/>
          <w:color w:val="FFFFFF"/>
          <w:sz w:val="28"/>
          <w:szCs w:val="28"/>
        </w:rPr>
      </w:pPr>
    </w:p>
    <w:p w:rsidR="00E8524F" w:rsidRDefault="00E8524F">
      <w:pPr>
        <w:spacing w:line="100" w:lineRule="atLeast"/>
        <w:jc w:val="both"/>
        <w:rPr>
          <w:rFonts w:ascii="Short Stack" w:hAnsi="Short Stack" w:cs="Arial"/>
          <w:sz w:val="28"/>
          <w:szCs w:val="28"/>
          <w:u w:val="single"/>
          <w:lang w:eastAsia="ar-SA" w:bidi="ar-SA"/>
        </w:rPr>
      </w:pPr>
    </w:p>
    <w:p w:rsidR="00E8524F" w:rsidRDefault="00E8524F">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Comme tout le monde, j'aimerai qu'elle soit impeccable...</w:t>
      </w:r>
    </w:p>
    <w:p w:rsidR="00E8524F" w:rsidRDefault="00E8524F">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 xml:space="preserve">J'essaie </w:t>
      </w:r>
      <w:r w:rsidR="008A1111">
        <w:rPr>
          <w:rFonts w:ascii="Short Stack" w:hAnsi="Short Stack" w:cs="Arial"/>
          <w:sz w:val="28"/>
          <w:szCs w:val="28"/>
          <w:lang w:eastAsia="ar-SA" w:bidi="ar-SA"/>
        </w:rPr>
        <w:t>e gagner le plus de place possible quand j’ai des choses à coller (j’imprime les exercices sur des A3)</w:t>
      </w:r>
      <w:r>
        <w:rPr>
          <w:rFonts w:ascii="Short Stack" w:hAnsi="Short Stack" w:cs="Arial"/>
          <w:sz w:val="28"/>
          <w:szCs w:val="28"/>
          <w:lang w:eastAsia="ar-SA" w:bidi="ar-SA"/>
        </w:rPr>
        <w:t xml:space="preserve">. </w:t>
      </w:r>
      <w:r w:rsidR="00616410">
        <w:rPr>
          <w:rFonts w:ascii="Short Stack" w:hAnsi="Short Stack" w:cs="Arial"/>
          <w:sz w:val="28"/>
          <w:szCs w:val="28"/>
          <w:lang w:eastAsia="ar-SA" w:bidi="ar-SA"/>
        </w:rPr>
        <w:t xml:space="preserve">Je range les maths dans un grand classeur et ils ont </w:t>
      </w:r>
      <w:r w:rsidR="008A1111">
        <w:rPr>
          <w:rFonts w:ascii="Short Stack" w:hAnsi="Short Stack" w:cs="Arial"/>
          <w:sz w:val="28"/>
          <w:szCs w:val="28"/>
          <w:lang w:eastAsia="ar-SA" w:bidi="ar-SA"/>
        </w:rPr>
        <w:t>un fichier d’orthographe pour les exercices du lundi matin.</w:t>
      </w:r>
    </w:p>
    <w:p w:rsidR="00E8524F" w:rsidRDefault="00E8524F">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r>
        <w:rPr>
          <w:rFonts w:ascii="Short Stack" w:hAnsi="Short Stack" w:cs="Arial"/>
          <w:b/>
          <w:bCs/>
          <w:sz w:val="28"/>
          <w:szCs w:val="28"/>
          <w:lang w:eastAsia="ar-SA" w:bidi="ar-SA"/>
        </w:rPr>
        <w:t>Quelques astuces pour présenter à l'identique :</w:t>
      </w:r>
    </w:p>
    <w:p w:rsidR="00E8524F" w:rsidRDefault="00E8524F">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 J'écris la date en bleu dans la marge</w:t>
      </w:r>
    </w:p>
    <w:p w:rsidR="00E8524F" w:rsidRDefault="00E8524F">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 Je souligne la date, les titres et les consignes</w:t>
      </w:r>
      <w:r w:rsidR="009118E6">
        <w:rPr>
          <w:rFonts w:ascii="Short Stack" w:hAnsi="Short Stack" w:cs="Arial"/>
          <w:sz w:val="28"/>
          <w:szCs w:val="28"/>
          <w:lang w:eastAsia="ar-SA" w:bidi="ar-SA"/>
        </w:rPr>
        <w:t xml:space="preserve"> (s’il y en a)</w:t>
      </w:r>
      <w:r>
        <w:rPr>
          <w:rFonts w:ascii="Short Stack" w:hAnsi="Short Stack" w:cs="Arial"/>
          <w:sz w:val="28"/>
          <w:szCs w:val="28"/>
          <w:lang w:eastAsia="ar-SA" w:bidi="ar-SA"/>
        </w:rPr>
        <w:t xml:space="preserve"> en bleu</w:t>
      </w:r>
    </w:p>
    <w:p w:rsidR="00E8524F" w:rsidRDefault="00E8524F" w:rsidP="009118E6">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 xml:space="preserve">- </w:t>
      </w:r>
      <w:r w:rsidR="009118E6">
        <w:rPr>
          <w:rFonts w:ascii="Short Stack" w:hAnsi="Short Stack" w:cs="Arial"/>
          <w:sz w:val="28"/>
          <w:szCs w:val="28"/>
          <w:lang w:eastAsia="ar-SA" w:bidi="ar-SA"/>
        </w:rPr>
        <w:t>J’utilise le fichier « </w:t>
      </w:r>
      <w:r w:rsidR="008A1111">
        <w:rPr>
          <w:rFonts w:ascii="Short Stack" w:hAnsi="Short Stack" w:cs="Arial"/>
          <w:sz w:val="28"/>
          <w:szCs w:val="28"/>
          <w:lang w:eastAsia="ar-SA" w:bidi="ar-SA"/>
        </w:rPr>
        <w:t>pages seyes</w:t>
      </w:r>
      <w:r w:rsidR="009118E6">
        <w:rPr>
          <w:rFonts w:ascii="Short Stack" w:hAnsi="Short Stack" w:cs="Arial"/>
          <w:sz w:val="28"/>
          <w:szCs w:val="28"/>
          <w:lang w:eastAsia="ar-SA" w:bidi="ar-SA"/>
        </w:rPr>
        <w:t xml:space="preserve"> » pour leur projeter une page de cahier quand il y a un exercice à copier </w:t>
      </w:r>
    </w:p>
    <w:p w:rsidR="00E8524F" w:rsidRDefault="00E8524F">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 je sépare les jours par un grand trait bleu qui traverse la page</w:t>
      </w:r>
    </w:p>
    <w:p w:rsidR="00E8524F" w:rsidRDefault="00E8524F">
      <w:pPr>
        <w:spacing w:line="100" w:lineRule="atLeast"/>
        <w:jc w:val="both"/>
        <w:rPr>
          <w:rFonts w:ascii="Short Stack" w:hAnsi="Short Stack" w:cs="Arial"/>
          <w:sz w:val="28"/>
          <w:szCs w:val="28"/>
          <w:lang w:eastAsia="ar-SA" w:bidi="ar-SA"/>
        </w:rPr>
      </w:pPr>
    </w:p>
    <w:p w:rsidR="008A1111" w:rsidRDefault="008A1111" w:rsidP="008A1111">
      <w:pPr>
        <w:spacing w:line="100" w:lineRule="atLeast"/>
        <w:jc w:val="both"/>
        <w:rPr>
          <w:rFonts w:ascii="Short Stack" w:hAnsi="Short Stack" w:cs="Arial"/>
          <w:sz w:val="28"/>
          <w:szCs w:val="28"/>
          <w:lang w:eastAsia="ar-SA" w:bidi="ar-SA"/>
        </w:rPr>
      </w:pPr>
    </w:p>
    <w:p w:rsidR="009118E6" w:rsidRDefault="009118E6" w:rsidP="008A1111">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 xml:space="preserve">Tu peux regarder les cahiers de </w:t>
      </w:r>
    </w:p>
    <w:p w:rsidR="008A1111" w:rsidRDefault="008A1111" w:rsidP="008A1111">
      <w:pPr>
        <w:spacing w:line="480" w:lineRule="auto"/>
        <w:jc w:val="center"/>
        <w:rPr>
          <w:rFonts w:ascii="Short Stack" w:hAnsi="Short Stack" w:cs="Arial"/>
          <w:sz w:val="28"/>
          <w:szCs w:val="28"/>
          <w:lang w:eastAsia="ar-SA" w:bidi="ar-SA"/>
        </w:rPr>
      </w:pPr>
    </w:p>
    <w:p w:rsidR="008A1111" w:rsidRDefault="008A1111" w:rsidP="008A1111">
      <w:pPr>
        <w:spacing w:line="480" w:lineRule="auto"/>
        <w:jc w:val="center"/>
        <w:rPr>
          <w:rFonts w:ascii="Short Stack" w:hAnsi="Short Stack" w:cs="Arial"/>
          <w:sz w:val="28"/>
          <w:szCs w:val="28"/>
          <w:lang w:eastAsia="ar-SA" w:bidi="ar-SA"/>
        </w:rPr>
      </w:pPr>
      <w:r>
        <w:rPr>
          <w:rFonts w:ascii="Short Stack" w:hAnsi="Short Stack" w:cs="Arial"/>
          <w:sz w:val="28"/>
          <w:szCs w:val="28"/>
          <w:lang w:eastAsia="ar-SA" w:bidi="ar-SA"/>
        </w:rPr>
        <w:t>___________________________________________________</w:t>
      </w:r>
    </w:p>
    <w:p w:rsidR="008A1111" w:rsidRDefault="008A1111" w:rsidP="008A1111">
      <w:pPr>
        <w:spacing w:line="480" w:lineRule="auto"/>
        <w:jc w:val="center"/>
        <w:rPr>
          <w:rFonts w:ascii="Short Stack" w:hAnsi="Short Stack" w:cs="Arial"/>
          <w:sz w:val="28"/>
          <w:szCs w:val="28"/>
          <w:lang w:eastAsia="ar-SA" w:bidi="ar-SA"/>
        </w:rPr>
      </w:pPr>
      <w:r>
        <w:rPr>
          <w:rFonts w:ascii="Short Stack" w:hAnsi="Short Stack" w:cs="Arial"/>
          <w:sz w:val="28"/>
          <w:szCs w:val="28"/>
          <w:lang w:eastAsia="ar-SA" w:bidi="ar-SA"/>
        </w:rPr>
        <w:t>___________________________________________________</w:t>
      </w:r>
    </w:p>
    <w:p w:rsidR="008A1111" w:rsidRDefault="008A1111" w:rsidP="008A1111">
      <w:pPr>
        <w:spacing w:line="480" w:lineRule="auto"/>
        <w:jc w:val="center"/>
        <w:rPr>
          <w:rFonts w:cs="Arial"/>
          <w:sz w:val="28"/>
          <w:szCs w:val="28"/>
          <w:lang w:eastAsia="ar-SA" w:bidi="ar-SA"/>
        </w:rPr>
      </w:pPr>
      <w:r>
        <w:rPr>
          <w:rFonts w:ascii="Short Stack" w:hAnsi="Short Stack" w:cs="Arial"/>
          <w:sz w:val="28"/>
          <w:szCs w:val="28"/>
          <w:lang w:eastAsia="ar-SA" w:bidi="ar-SA"/>
        </w:rPr>
        <w:t>___________________________________________________</w:t>
      </w:r>
    </w:p>
    <w:p w:rsidR="009118E6" w:rsidRDefault="009118E6">
      <w:pPr>
        <w:spacing w:line="100" w:lineRule="atLeast"/>
        <w:jc w:val="right"/>
        <w:rPr>
          <w:rFonts w:cs="Arial"/>
          <w:sz w:val="28"/>
          <w:szCs w:val="28"/>
          <w:lang w:eastAsia="ar-SA" w:bidi="ar-SA"/>
        </w:rPr>
      </w:pPr>
    </w:p>
    <w:p w:rsidR="009118E6" w:rsidRDefault="009118E6">
      <w:pPr>
        <w:spacing w:line="100" w:lineRule="atLeast"/>
        <w:jc w:val="right"/>
        <w:rPr>
          <w:rFonts w:cs="Arial"/>
          <w:sz w:val="28"/>
          <w:szCs w:val="28"/>
          <w:lang w:eastAsia="ar-SA" w:bidi="ar-SA"/>
        </w:rPr>
      </w:pPr>
    </w:p>
    <w:p w:rsidR="009118E6" w:rsidRDefault="009118E6">
      <w:pPr>
        <w:spacing w:line="100" w:lineRule="atLeast"/>
        <w:jc w:val="right"/>
        <w:rPr>
          <w:rFonts w:cs="Arial"/>
          <w:sz w:val="28"/>
          <w:szCs w:val="28"/>
          <w:lang w:eastAsia="ar-SA" w:bidi="ar-SA"/>
        </w:rPr>
      </w:pPr>
    </w:p>
    <w:p w:rsidR="009118E6" w:rsidRDefault="009118E6">
      <w:pPr>
        <w:spacing w:line="100" w:lineRule="atLeast"/>
        <w:jc w:val="right"/>
        <w:rPr>
          <w:rFonts w:cs="Arial"/>
          <w:sz w:val="28"/>
          <w:szCs w:val="28"/>
          <w:lang w:eastAsia="ar-SA" w:bidi="ar-SA"/>
        </w:rPr>
      </w:pPr>
    </w:p>
    <w:p w:rsidR="009118E6" w:rsidRDefault="009118E6">
      <w:pPr>
        <w:spacing w:line="100" w:lineRule="atLeast"/>
        <w:jc w:val="right"/>
        <w:rPr>
          <w:rFonts w:cs="Arial"/>
          <w:sz w:val="28"/>
          <w:szCs w:val="28"/>
          <w:lang w:eastAsia="ar-SA" w:bidi="ar-SA"/>
        </w:rPr>
      </w:pPr>
    </w:p>
    <w:p w:rsidR="009118E6" w:rsidRDefault="009118E6">
      <w:pPr>
        <w:spacing w:line="100" w:lineRule="atLeast"/>
        <w:jc w:val="right"/>
        <w:rPr>
          <w:rFonts w:cs="Arial"/>
          <w:sz w:val="28"/>
          <w:szCs w:val="28"/>
          <w:lang w:eastAsia="ar-SA" w:bidi="ar-SA"/>
        </w:rPr>
      </w:pPr>
    </w:p>
    <w:p w:rsidR="009118E6" w:rsidRDefault="009118E6">
      <w:pPr>
        <w:spacing w:line="100" w:lineRule="atLeast"/>
        <w:jc w:val="right"/>
        <w:rPr>
          <w:rFonts w:cs="Arial"/>
          <w:sz w:val="28"/>
          <w:szCs w:val="28"/>
          <w:lang w:eastAsia="ar-SA" w:bidi="ar-SA"/>
        </w:rPr>
      </w:pPr>
    </w:p>
    <w:p w:rsidR="009118E6" w:rsidRDefault="009118E6">
      <w:pPr>
        <w:spacing w:line="100" w:lineRule="atLeast"/>
        <w:jc w:val="right"/>
        <w:rPr>
          <w:rFonts w:cs="Arial"/>
          <w:sz w:val="28"/>
          <w:szCs w:val="28"/>
          <w:lang w:eastAsia="ar-SA" w:bidi="ar-SA"/>
        </w:rPr>
      </w:pPr>
    </w:p>
    <w:p w:rsidR="009118E6" w:rsidRDefault="009118E6">
      <w:pPr>
        <w:spacing w:line="100" w:lineRule="atLeast"/>
        <w:jc w:val="right"/>
        <w:rPr>
          <w:rFonts w:cs="Arial"/>
          <w:sz w:val="28"/>
          <w:szCs w:val="28"/>
          <w:lang w:eastAsia="ar-SA" w:bidi="ar-SA"/>
        </w:rPr>
      </w:pPr>
    </w:p>
    <w:p w:rsidR="009118E6" w:rsidRDefault="009118E6">
      <w:pPr>
        <w:spacing w:line="100" w:lineRule="atLeast"/>
        <w:jc w:val="right"/>
        <w:rPr>
          <w:rFonts w:cs="Arial"/>
          <w:sz w:val="28"/>
          <w:szCs w:val="28"/>
          <w:lang w:eastAsia="ar-SA" w:bidi="ar-SA"/>
        </w:rPr>
      </w:pPr>
    </w:p>
    <w:p w:rsidR="009118E6" w:rsidRDefault="009118E6">
      <w:pPr>
        <w:spacing w:line="100" w:lineRule="atLeast"/>
        <w:jc w:val="right"/>
        <w:rPr>
          <w:rFonts w:cs="Arial"/>
          <w:sz w:val="28"/>
          <w:szCs w:val="28"/>
          <w:lang w:eastAsia="ar-SA" w:bidi="ar-SA"/>
        </w:rPr>
      </w:pPr>
    </w:p>
    <w:p w:rsidR="009118E6" w:rsidRDefault="009118E6">
      <w:pPr>
        <w:spacing w:line="100" w:lineRule="atLeast"/>
        <w:jc w:val="right"/>
        <w:rPr>
          <w:rFonts w:cs="Arial"/>
          <w:sz w:val="28"/>
          <w:szCs w:val="28"/>
          <w:lang w:eastAsia="ar-SA" w:bidi="ar-SA"/>
        </w:rPr>
      </w:pPr>
    </w:p>
    <w:p w:rsidR="009118E6" w:rsidRDefault="009118E6">
      <w:pPr>
        <w:spacing w:line="100" w:lineRule="atLeast"/>
        <w:jc w:val="right"/>
        <w:rPr>
          <w:rFonts w:cs="Arial"/>
          <w:sz w:val="28"/>
          <w:szCs w:val="28"/>
          <w:lang w:eastAsia="ar-SA" w:bidi="ar-SA"/>
        </w:rPr>
      </w:pPr>
    </w:p>
    <w:p w:rsidR="009118E6" w:rsidRDefault="009118E6" w:rsidP="008A1111">
      <w:pPr>
        <w:spacing w:line="100" w:lineRule="atLeast"/>
        <w:rPr>
          <w:rFonts w:cs="Arial"/>
          <w:sz w:val="28"/>
          <w:szCs w:val="28"/>
          <w:lang w:eastAsia="ar-SA" w:bidi="ar-SA"/>
        </w:rPr>
      </w:pPr>
    </w:p>
    <w:p w:rsidR="008A1111" w:rsidRDefault="008A1111" w:rsidP="008A1111">
      <w:pPr>
        <w:spacing w:line="100" w:lineRule="atLeast"/>
        <w:rPr>
          <w:rFonts w:cs="Arial"/>
          <w:sz w:val="28"/>
          <w:szCs w:val="28"/>
          <w:lang w:eastAsia="ar-SA" w:bidi="ar-SA"/>
        </w:rPr>
      </w:pPr>
    </w:p>
    <w:p w:rsidR="009118E6" w:rsidRDefault="009118E6">
      <w:pPr>
        <w:spacing w:line="100" w:lineRule="atLeast"/>
        <w:jc w:val="right"/>
        <w:rPr>
          <w:rFonts w:cs="Arial"/>
          <w:sz w:val="28"/>
          <w:szCs w:val="28"/>
          <w:lang w:eastAsia="ar-SA" w:bidi="ar-SA"/>
        </w:rPr>
      </w:pPr>
    </w:p>
    <w:p w:rsidR="00E8524F" w:rsidRPr="008A1111" w:rsidRDefault="00A652E7" w:rsidP="008A1111">
      <w:pPr>
        <w:spacing w:line="100" w:lineRule="atLeast"/>
        <w:jc w:val="right"/>
        <w:rPr>
          <w:rFonts w:cs="Arial"/>
          <w:sz w:val="28"/>
          <w:szCs w:val="28"/>
          <w:lang w:eastAsia="ar-SA" w:bidi="ar-SA"/>
        </w:rPr>
      </w:pPr>
      <w:r>
        <w:rPr>
          <w:rFonts w:cs="Arial"/>
          <w:sz w:val="28"/>
          <w:szCs w:val="28"/>
          <w:lang w:eastAsia="ar-SA" w:bidi="ar-SA"/>
        </w:rPr>
        <w:fldChar w:fldCharType="begin"/>
      </w:r>
      <w:r w:rsidR="00E8524F">
        <w:rPr>
          <w:rFonts w:cs="Arial"/>
          <w:sz w:val="28"/>
          <w:szCs w:val="28"/>
          <w:lang w:eastAsia="ar-SA" w:bidi="ar-SA"/>
        </w:rPr>
        <w:instrText xml:space="preserve"> PAGE </w:instrText>
      </w:r>
      <w:r>
        <w:rPr>
          <w:rFonts w:cs="Arial"/>
          <w:sz w:val="28"/>
          <w:szCs w:val="28"/>
          <w:lang w:eastAsia="ar-SA" w:bidi="ar-SA"/>
        </w:rPr>
        <w:fldChar w:fldCharType="separate"/>
      </w:r>
      <w:r w:rsidR="00A800AE">
        <w:rPr>
          <w:rFonts w:cs="Arial"/>
          <w:noProof/>
          <w:sz w:val="28"/>
          <w:szCs w:val="28"/>
          <w:lang w:eastAsia="ar-SA" w:bidi="ar-SA"/>
        </w:rPr>
        <w:t>7</w:t>
      </w:r>
      <w:r>
        <w:rPr>
          <w:rFonts w:cs="Arial"/>
          <w:sz w:val="28"/>
          <w:szCs w:val="28"/>
          <w:lang w:eastAsia="ar-SA" w:bidi="ar-SA"/>
        </w:rPr>
        <w:fldChar w:fldCharType="end"/>
      </w:r>
    </w:p>
    <w:p w:rsidR="00E8524F" w:rsidRDefault="00E8524F">
      <w:pPr>
        <w:jc w:val="center"/>
        <w:rPr>
          <w:rFonts w:ascii="Arial Rounded MT Bold" w:hAnsi="Arial Rounded MT Bold"/>
          <w:color w:val="000000"/>
          <w:sz w:val="12"/>
          <w:szCs w:val="12"/>
        </w:rPr>
      </w:pPr>
    </w:p>
    <w:p w:rsidR="00E8524F" w:rsidRDefault="00A800AE">
      <w:pPr>
        <w:jc w:val="center"/>
        <w:rPr>
          <w:rFonts w:ascii="Short Stack" w:hAnsi="Short Stack"/>
          <w:color w:val="FFFFFF"/>
          <w:sz w:val="28"/>
          <w:szCs w:val="28"/>
        </w:rPr>
      </w:pPr>
      <w:r>
        <w:rPr>
          <w:noProof/>
          <w:lang w:eastAsia="fr-FR" w:bidi="ar-SA"/>
        </w:rPr>
        <w:lastRenderedPageBreak/>
        <mc:AlternateContent>
          <mc:Choice Requires="wps">
            <w:drawing>
              <wp:anchor distT="0" distB="0" distL="114300" distR="114300" simplePos="0" relativeHeight="251659776" behindDoc="1" locked="0" layoutInCell="1" allowOverlap="1">
                <wp:simplePos x="0" y="0"/>
                <wp:positionH relativeFrom="column">
                  <wp:posOffset>-113665</wp:posOffset>
                </wp:positionH>
                <wp:positionV relativeFrom="paragraph">
                  <wp:posOffset>-132715</wp:posOffset>
                </wp:positionV>
                <wp:extent cx="6877685" cy="525145"/>
                <wp:effectExtent l="18415" t="22225" r="133350" b="12890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525145"/>
                        </a:xfrm>
                        <a:prstGeom prst="roundRect">
                          <a:avLst>
                            <a:gd name="adj" fmla="val 16667"/>
                          </a:avLst>
                        </a:prstGeom>
                        <a:solidFill>
                          <a:srgbClr val="F79646"/>
                        </a:solidFill>
                        <a:ln w="36360">
                          <a:solidFill>
                            <a:srgbClr val="FFFFFF"/>
                          </a:solidFill>
                          <a:round/>
                          <a:headEnd/>
                          <a:tailEnd/>
                        </a:ln>
                        <a:effectLst>
                          <a:outerShdw dist="152735" dir="2700000" algn="ctr" rotWithShape="0">
                            <a:srgbClr val="996633"/>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81E4551" id="AutoShape 14" o:spid="_x0000_s1026" style="position:absolute;margin-left:-8.95pt;margin-top:-10.45pt;width:541.55pt;height:41.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" fillcolor="#f79646" strokecolor="white" strokeweight="1.01mm">
                <v:shadow on="t" color="#963" offset="3mm,3mm"/>
              </v:roundrect>
            </w:pict>
          </mc:Fallback>
        </mc:AlternateContent>
      </w:r>
      <w:r w:rsidR="00E8524F">
        <w:rPr>
          <w:rFonts w:ascii="Arial Rounded MT Bold" w:hAnsi="Arial Rounded MT Bold"/>
          <w:b/>
          <w:bCs/>
          <w:color w:val="FFFFFF"/>
          <w:sz w:val="48"/>
          <w:szCs w:val="48"/>
        </w:rPr>
        <w:t>Mon système de notation</w:t>
      </w:r>
    </w:p>
    <w:p w:rsidR="00E8524F" w:rsidRDefault="00E8524F">
      <w:pPr>
        <w:spacing w:line="100" w:lineRule="atLeast"/>
        <w:jc w:val="center"/>
        <w:rPr>
          <w:rFonts w:ascii="Short Stack" w:hAnsi="Short Stack"/>
          <w:color w:val="FFFFFF"/>
          <w:sz w:val="28"/>
          <w:szCs w:val="28"/>
        </w:rPr>
      </w:pPr>
    </w:p>
    <w:p w:rsidR="00E8524F" w:rsidRDefault="00E8524F">
      <w:pPr>
        <w:spacing w:line="100" w:lineRule="atLeast"/>
        <w:jc w:val="both"/>
        <w:rPr>
          <w:rFonts w:ascii="Short Stack" w:hAnsi="Short Stack" w:cs="Arial"/>
          <w:sz w:val="28"/>
          <w:szCs w:val="28"/>
          <w:u w:val="single"/>
          <w:lang w:eastAsia="ar-SA" w:bidi="ar-SA"/>
        </w:rPr>
      </w:pPr>
    </w:p>
    <w:p w:rsidR="00E8524F" w:rsidRDefault="009118E6">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J’utilise les tampons pour signifier si l’exercice a été compris ou pas. J’en ai une multitude ! Je suis pour l’évaluation positive et la motivation au quotidien.</w:t>
      </w:r>
    </w:p>
    <w:p w:rsidR="00E8524F" w:rsidRDefault="00E8524F">
      <w:pPr>
        <w:spacing w:line="100" w:lineRule="atLeast"/>
        <w:jc w:val="both"/>
        <w:rPr>
          <w:rFonts w:ascii="Short Stack" w:hAnsi="Short Stack" w:cs="Arial"/>
          <w:sz w:val="28"/>
          <w:szCs w:val="28"/>
          <w:lang w:eastAsia="ar-SA" w:bidi="ar-SA"/>
        </w:rPr>
      </w:pPr>
    </w:p>
    <w:p w:rsidR="00E8524F" w:rsidRDefault="009118E6">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Ce système ne correspond pas à tout le monde. N’hésites pas à faire autrement si cela ne te convient pas.</w:t>
      </w:r>
    </w:p>
    <w:p w:rsidR="00E8524F" w:rsidRDefault="00E8524F">
      <w:pPr>
        <w:spacing w:line="100" w:lineRule="atLeast"/>
        <w:jc w:val="both"/>
        <w:rPr>
          <w:rFonts w:ascii="Short Stack" w:hAnsi="Short Stack" w:cs="Arial"/>
          <w:sz w:val="28"/>
          <w:szCs w:val="28"/>
          <w:lang w:eastAsia="ar-SA" w:bidi="ar-SA"/>
        </w:rPr>
      </w:pPr>
    </w:p>
    <w:p w:rsidR="00E8524F" w:rsidRPr="009118E6" w:rsidRDefault="009118E6">
      <w:pPr>
        <w:spacing w:line="100" w:lineRule="atLeast"/>
        <w:jc w:val="both"/>
        <w:rPr>
          <w:rFonts w:ascii="Short Stack" w:hAnsi="Short Stack" w:cs="Arial"/>
          <w:sz w:val="28"/>
          <w:szCs w:val="28"/>
          <w:lang w:eastAsia="ar-SA" w:bidi="ar-SA"/>
        </w:rPr>
      </w:pPr>
      <w:r w:rsidRPr="009118E6">
        <w:rPr>
          <w:rFonts w:ascii="Short Stack" w:hAnsi="Short Stack" w:cs="Arial"/>
          <w:sz w:val="28"/>
          <w:szCs w:val="28"/>
          <w:lang w:eastAsia="ar-SA" w:bidi="ar-SA"/>
        </w:rPr>
        <w:t>Je fonctionne avec 4 notes pour la poésie. J’ai un tampon exprès pour cela.</w:t>
      </w:r>
    </w:p>
    <w:p w:rsidR="00E8524F" w:rsidRDefault="00E8524F">
      <w:pPr>
        <w:spacing w:line="100" w:lineRule="atLeast"/>
        <w:jc w:val="both"/>
        <w:rPr>
          <w:rFonts w:ascii="Arial Rounded MT Bold" w:hAnsi="Arial Rounded MT Bold"/>
          <w:color w:val="000000"/>
          <w:sz w:val="12"/>
          <w:szCs w:val="12"/>
        </w:rPr>
      </w:pPr>
    </w:p>
    <w:p w:rsidR="00E8524F" w:rsidRDefault="00E8524F">
      <w:pPr>
        <w:spacing w:line="100" w:lineRule="atLeast"/>
        <w:jc w:val="both"/>
        <w:rPr>
          <w:rFonts w:ascii="Arial Rounded MT Bold" w:hAnsi="Arial Rounded MT Bold"/>
          <w:color w:val="000000"/>
          <w:sz w:val="12"/>
          <w:szCs w:val="12"/>
        </w:rPr>
      </w:pPr>
    </w:p>
    <w:p w:rsidR="00E8524F" w:rsidRDefault="00E8524F">
      <w:pPr>
        <w:spacing w:line="100" w:lineRule="atLeast"/>
        <w:jc w:val="both"/>
        <w:rPr>
          <w:rFonts w:ascii="Arial Rounded MT Bold" w:hAnsi="Arial Rounded MT Bold"/>
          <w:color w:val="000000"/>
          <w:sz w:val="12"/>
          <w:szCs w:val="12"/>
        </w:rPr>
      </w:pPr>
    </w:p>
    <w:p w:rsidR="00E8524F" w:rsidRDefault="00E8524F">
      <w:pPr>
        <w:spacing w:line="100" w:lineRule="atLeast"/>
        <w:jc w:val="both"/>
        <w:rPr>
          <w:rFonts w:ascii="Arial Rounded MT Bold" w:hAnsi="Arial Rounded MT Bold"/>
          <w:color w:val="000000"/>
          <w:sz w:val="12"/>
          <w:szCs w:val="12"/>
        </w:rPr>
      </w:pPr>
    </w:p>
    <w:p w:rsidR="00E8524F" w:rsidRDefault="00E8524F">
      <w:pPr>
        <w:spacing w:line="100" w:lineRule="atLeast"/>
        <w:jc w:val="both"/>
        <w:rPr>
          <w:rFonts w:ascii="Arial Rounded MT Bold" w:hAnsi="Arial Rounded MT Bold"/>
          <w:color w:val="000000"/>
          <w:sz w:val="12"/>
          <w:szCs w:val="12"/>
        </w:rPr>
      </w:pPr>
    </w:p>
    <w:p w:rsidR="00E8524F" w:rsidRDefault="00E8524F">
      <w:pPr>
        <w:spacing w:line="100" w:lineRule="atLeast"/>
        <w:jc w:val="both"/>
        <w:rPr>
          <w:rFonts w:ascii="Arial Rounded MT Bold" w:hAnsi="Arial Rounded MT Bold"/>
          <w:color w:val="000000"/>
          <w:sz w:val="12"/>
          <w:szCs w:val="12"/>
        </w:rPr>
      </w:pPr>
    </w:p>
    <w:p w:rsidR="00E8524F" w:rsidRDefault="00E8524F">
      <w:pPr>
        <w:spacing w:line="100" w:lineRule="atLeast"/>
        <w:jc w:val="both"/>
        <w:rPr>
          <w:rFonts w:ascii="Arial Rounded MT Bold" w:hAnsi="Arial Rounded MT Bold"/>
          <w:color w:val="000000"/>
          <w:sz w:val="12"/>
          <w:szCs w:val="12"/>
        </w:rPr>
      </w:pPr>
    </w:p>
    <w:p w:rsidR="008A1111" w:rsidRDefault="00A800AE" w:rsidP="008A1111">
      <w:pPr>
        <w:jc w:val="center"/>
        <w:rPr>
          <w:rFonts w:ascii="Short Stack" w:hAnsi="Short Stack"/>
          <w:color w:val="FFFFFF"/>
          <w:sz w:val="28"/>
          <w:szCs w:val="28"/>
        </w:rPr>
      </w:pPr>
      <w:r>
        <w:rPr>
          <w:noProof/>
          <w:lang w:eastAsia="fr-FR" w:bidi="ar-SA"/>
        </w:rPr>
        <mc:AlternateContent>
          <mc:Choice Requires="wps">
            <w:drawing>
              <wp:anchor distT="0" distB="0" distL="114300" distR="114300" simplePos="0" relativeHeight="251683328" behindDoc="1" locked="0" layoutInCell="1" allowOverlap="1">
                <wp:simplePos x="0" y="0"/>
                <wp:positionH relativeFrom="column">
                  <wp:posOffset>-113665</wp:posOffset>
                </wp:positionH>
                <wp:positionV relativeFrom="paragraph">
                  <wp:posOffset>-132715</wp:posOffset>
                </wp:positionV>
                <wp:extent cx="6877685" cy="525145"/>
                <wp:effectExtent l="18415" t="19050" r="133350" b="13208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525145"/>
                        </a:xfrm>
                        <a:prstGeom prst="roundRect">
                          <a:avLst>
                            <a:gd name="adj" fmla="val 16667"/>
                          </a:avLst>
                        </a:prstGeom>
                        <a:solidFill>
                          <a:srgbClr val="F79646"/>
                        </a:solidFill>
                        <a:ln w="36360">
                          <a:solidFill>
                            <a:srgbClr val="FFFFFF"/>
                          </a:solidFill>
                          <a:round/>
                          <a:headEnd/>
                          <a:tailEnd/>
                        </a:ln>
                        <a:effectLst>
                          <a:outerShdw dist="152735" dir="2700000" algn="ctr" rotWithShape="0">
                            <a:srgbClr val="996633"/>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E5470F" id="AutoShape 34" o:spid="_x0000_s1026" style="position:absolute;margin-left:-8.95pt;margin-top:-10.45pt;width:541.55pt;height:41.3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" fillcolor="#f79646" strokecolor="white" strokeweight="1.01mm">
                <v:shadow on="t" color="#963" offset="3mm,3mm"/>
              </v:roundrect>
            </w:pict>
          </mc:Fallback>
        </mc:AlternateContent>
      </w:r>
      <w:r w:rsidR="008A1111">
        <w:rPr>
          <w:rFonts w:ascii="Arial Rounded MT Bold" w:hAnsi="Arial Rounded MT Bold"/>
          <w:b/>
          <w:bCs/>
          <w:color w:val="FFFFFF"/>
          <w:sz w:val="48"/>
          <w:szCs w:val="48"/>
        </w:rPr>
        <w:t xml:space="preserve">Mon système </w:t>
      </w:r>
      <w:r w:rsidR="008A1111">
        <w:rPr>
          <w:rFonts w:ascii="Arial Rounded MT Bold" w:hAnsi="Arial Rounded MT Bold"/>
          <w:b/>
          <w:bCs/>
          <w:color w:val="FFFFFF"/>
          <w:sz w:val="48"/>
          <w:szCs w:val="48"/>
        </w:rPr>
        <w:t>d’évaluation</w:t>
      </w:r>
    </w:p>
    <w:p w:rsidR="008A1111" w:rsidRDefault="008A1111" w:rsidP="008A1111">
      <w:pPr>
        <w:spacing w:line="100" w:lineRule="atLeast"/>
        <w:jc w:val="center"/>
        <w:rPr>
          <w:rFonts w:ascii="Short Stack" w:hAnsi="Short Stack"/>
          <w:color w:val="FFFFFF"/>
          <w:sz w:val="28"/>
          <w:szCs w:val="28"/>
        </w:rPr>
      </w:pPr>
    </w:p>
    <w:p w:rsidR="008A1111" w:rsidRDefault="008A1111" w:rsidP="008A1111">
      <w:pPr>
        <w:spacing w:line="100" w:lineRule="atLeast"/>
        <w:jc w:val="both"/>
        <w:rPr>
          <w:rFonts w:ascii="Short Stack" w:hAnsi="Short Stack" w:cs="Arial"/>
          <w:sz w:val="28"/>
          <w:szCs w:val="28"/>
          <w:u w:val="single"/>
          <w:lang w:eastAsia="ar-SA" w:bidi="ar-SA"/>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Pr="008A1111" w:rsidRDefault="008A1111">
      <w:pPr>
        <w:spacing w:line="100" w:lineRule="atLeast"/>
        <w:jc w:val="both"/>
        <w:rPr>
          <w:rFonts w:ascii="Short Stack" w:hAnsi="Short Stack" w:cs="Arial"/>
          <w:sz w:val="28"/>
          <w:szCs w:val="28"/>
          <w:lang w:eastAsia="ar-SA" w:bidi="ar-SA"/>
        </w:rPr>
      </w:pPr>
      <w:r w:rsidRPr="008A1111">
        <w:rPr>
          <w:rFonts w:ascii="Short Stack" w:hAnsi="Short Stack" w:cs="Arial"/>
          <w:sz w:val="28"/>
          <w:szCs w:val="28"/>
          <w:lang w:eastAsia="ar-SA" w:bidi="ar-SA"/>
        </w:rPr>
        <w:t>Je n’ai pas d’évaluation en fin de période. Mes élèves ne connaissent pas ce mot-là.</w:t>
      </w:r>
    </w:p>
    <w:p w:rsidR="008A1111" w:rsidRDefault="008A1111">
      <w:pPr>
        <w:spacing w:line="100" w:lineRule="atLeast"/>
        <w:jc w:val="both"/>
        <w:rPr>
          <w:rFonts w:ascii="Short Stack" w:hAnsi="Short Stack" w:cs="Arial"/>
          <w:sz w:val="28"/>
          <w:szCs w:val="28"/>
          <w:lang w:eastAsia="ar-SA" w:bidi="ar-SA"/>
        </w:rPr>
      </w:pPr>
      <w:r w:rsidRPr="008A1111">
        <w:rPr>
          <w:rFonts w:ascii="Short Stack" w:hAnsi="Short Stack" w:cs="Arial"/>
          <w:sz w:val="28"/>
          <w:szCs w:val="28"/>
          <w:lang w:eastAsia="ar-SA" w:bidi="ar-SA"/>
        </w:rPr>
        <w:t>J’utilise l’évaluation continue</w:t>
      </w:r>
      <w:r>
        <w:rPr>
          <w:rFonts w:ascii="Short Stack" w:hAnsi="Short Stack" w:cs="Arial"/>
          <w:sz w:val="28"/>
          <w:szCs w:val="28"/>
          <w:lang w:eastAsia="ar-SA" w:bidi="ar-SA"/>
        </w:rPr>
        <w:t xml:space="preserve"> afin de savoir où en sont mes élèves. Je relève </w:t>
      </w:r>
      <w:r w:rsidR="0035115C">
        <w:rPr>
          <w:rFonts w:ascii="Short Stack" w:hAnsi="Short Stack" w:cs="Arial"/>
          <w:sz w:val="28"/>
          <w:szCs w:val="28"/>
          <w:lang w:eastAsia="ar-SA" w:bidi="ar-SA"/>
        </w:rPr>
        <w:t>chaque travail à l’aide de mon relevé de note (que je te ferai passer si tu restes un petit moment).</w:t>
      </w:r>
    </w:p>
    <w:p w:rsidR="0035115C" w:rsidRDefault="0035115C">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J’utilise un codage pour chaque exercice qui correspond à une compétence de leur livret de progrès.</w:t>
      </w:r>
    </w:p>
    <w:p w:rsidR="0035115C" w:rsidRDefault="0035115C">
      <w:pPr>
        <w:spacing w:line="100" w:lineRule="atLeast"/>
        <w:jc w:val="both"/>
        <w:rPr>
          <w:rFonts w:ascii="Short Stack" w:hAnsi="Short Stack" w:cs="Arial"/>
          <w:sz w:val="28"/>
          <w:szCs w:val="28"/>
          <w:lang w:eastAsia="ar-SA" w:bidi="ar-SA"/>
        </w:rPr>
      </w:pPr>
    </w:p>
    <w:p w:rsidR="0035115C" w:rsidRDefault="0035115C">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Chaque lève possède son livret de progrès et le complète en fonction de ses réussites.</w:t>
      </w:r>
    </w:p>
    <w:p w:rsidR="0035115C" w:rsidRPr="008A1111" w:rsidRDefault="0035115C">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Je considère que quand l’élève a réussi trois fois un exercice sans aide et tout juste, la compétence est acquise. (c’est pour cela qu’il y a trois étoiles dans le livret de progrès).</w:t>
      </w: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9118E6" w:rsidRDefault="009118E6">
      <w:pPr>
        <w:spacing w:line="100" w:lineRule="atLeast"/>
        <w:jc w:val="both"/>
        <w:rPr>
          <w:rFonts w:ascii="Arial Rounded MT Bold" w:hAnsi="Arial Rounded MT Bold"/>
          <w:color w:val="000000"/>
          <w:sz w:val="12"/>
          <w:szCs w:val="12"/>
        </w:rPr>
      </w:pPr>
    </w:p>
    <w:p w:rsidR="00E8524F" w:rsidRDefault="00E8524F">
      <w:pPr>
        <w:spacing w:line="100" w:lineRule="atLeast"/>
        <w:jc w:val="both"/>
        <w:rPr>
          <w:rFonts w:ascii="Arial Rounded MT Bold" w:hAnsi="Arial Rounded MT Bold"/>
          <w:color w:val="000000"/>
          <w:sz w:val="12"/>
          <w:szCs w:val="12"/>
        </w:rPr>
      </w:pPr>
    </w:p>
    <w:p w:rsidR="00E8524F" w:rsidRDefault="00A652E7">
      <w:pPr>
        <w:spacing w:line="100" w:lineRule="atLeast"/>
        <w:jc w:val="right"/>
        <w:rPr>
          <w:color w:val="000000"/>
          <w:sz w:val="28"/>
          <w:szCs w:val="28"/>
        </w:rPr>
      </w:pPr>
      <w:r>
        <w:rPr>
          <w:color w:val="000000"/>
          <w:sz w:val="28"/>
          <w:szCs w:val="28"/>
        </w:rPr>
        <w:fldChar w:fldCharType="begin"/>
      </w:r>
      <w:r w:rsidR="00E8524F">
        <w:rPr>
          <w:color w:val="000000"/>
          <w:sz w:val="28"/>
          <w:szCs w:val="28"/>
        </w:rPr>
        <w:instrText xml:space="preserve"> PAGE </w:instrText>
      </w:r>
      <w:r>
        <w:rPr>
          <w:color w:val="000000"/>
          <w:sz w:val="28"/>
          <w:szCs w:val="28"/>
        </w:rPr>
        <w:fldChar w:fldCharType="separate"/>
      </w:r>
      <w:r w:rsidR="00A800AE">
        <w:rPr>
          <w:noProof/>
          <w:color w:val="000000"/>
          <w:sz w:val="28"/>
          <w:szCs w:val="28"/>
        </w:rPr>
        <w:t>8</w:t>
      </w:r>
      <w:r>
        <w:rPr>
          <w:color w:val="000000"/>
          <w:sz w:val="28"/>
          <w:szCs w:val="28"/>
        </w:rPr>
        <w:fldChar w:fldCharType="end"/>
      </w:r>
    </w:p>
    <w:p w:rsidR="00E8524F" w:rsidRDefault="00A800AE">
      <w:pPr>
        <w:jc w:val="center"/>
        <w:rPr>
          <w:rFonts w:ascii="Short Stack" w:hAnsi="Short Stack"/>
          <w:color w:val="FFFFFF"/>
          <w:sz w:val="28"/>
          <w:szCs w:val="28"/>
        </w:rPr>
      </w:pPr>
      <w:r>
        <w:rPr>
          <w:noProof/>
          <w:lang w:eastAsia="fr-FR" w:bidi="ar-SA"/>
        </w:rPr>
        <w:lastRenderedPageBreak/>
        <mc:AlternateContent>
          <mc:Choice Requires="wps">
            <w:drawing>
              <wp:anchor distT="0" distB="0" distL="114300" distR="114300" simplePos="0" relativeHeight="251660800" behindDoc="1" locked="0" layoutInCell="1" allowOverlap="1">
                <wp:simplePos x="0" y="0"/>
                <wp:positionH relativeFrom="column">
                  <wp:posOffset>-8890</wp:posOffset>
                </wp:positionH>
                <wp:positionV relativeFrom="paragraph">
                  <wp:posOffset>-66040</wp:posOffset>
                </wp:positionV>
                <wp:extent cx="6877685" cy="525145"/>
                <wp:effectExtent l="18415" t="22225" r="133350" b="12890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525145"/>
                        </a:xfrm>
                        <a:prstGeom prst="roundRect">
                          <a:avLst>
                            <a:gd name="adj" fmla="val 16667"/>
                          </a:avLst>
                        </a:prstGeom>
                        <a:solidFill>
                          <a:srgbClr val="F79646"/>
                        </a:solidFill>
                        <a:ln w="36360">
                          <a:solidFill>
                            <a:srgbClr val="FFFFFF"/>
                          </a:solidFill>
                          <a:round/>
                          <a:headEnd/>
                          <a:tailEnd/>
                        </a:ln>
                        <a:effectLst>
                          <a:outerShdw dist="152735" dir="2700000" algn="ctr" rotWithShape="0">
                            <a:srgbClr val="996633"/>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37E875" id="AutoShape 15" o:spid="_x0000_s1026" style="position:absolute;margin-left:-.7pt;margin-top:-5.2pt;width:541.55pt;height:41.3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" fillcolor="#f79646" strokecolor="white" strokeweight="1.01mm">
                <v:shadow on="t" color="#963" offset="3mm,3mm"/>
              </v:roundrect>
            </w:pict>
          </mc:Fallback>
        </mc:AlternateContent>
      </w:r>
      <w:r w:rsidR="00E8524F">
        <w:rPr>
          <w:rFonts w:ascii="Arial Rounded MT Bold" w:hAnsi="Arial Rounded MT Bold"/>
          <w:b/>
          <w:bCs/>
          <w:color w:val="FFFFFF"/>
          <w:sz w:val="48"/>
          <w:szCs w:val="48"/>
        </w:rPr>
        <w:t>L'orthographe :</w:t>
      </w:r>
    </w:p>
    <w:p w:rsidR="00E8524F" w:rsidRDefault="00E8524F">
      <w:pPr>
        <w:spacing w:line="100" w:lineRule="atLeast"/>
        <w:jc w:val="center"/>
        <w:rPr>
          <w:rFonts w:ascii="Short Stack" w:hAnsi="Short Stack"/>
          <w:color w:val="FFFFFF"/>
          <w:sz w:val="28"/>
          <w:szCs w:val="28"/>
        </w:rPr>
      </w:pPr>
    </w:p>
    <w:p w:rsidR="00E8524F" w:rsidRDefault="00E8524F">
      <w:pPr>
        <w:spacing w:line="100" w:lineRule="atLeast"/>
        <w:jc w:val="both"/>
        <w:rPr>
          <w:rFonts w:ascii="Short Stack" w:hAnsi="Short Stack" w:cs="Arial"/>
          <w:sz w:val="28"/>
          <w:szCs w:val="28"/>
          <w:u w:val="single"/>
          <w:lang w:eastAsia="ar-SA" w:bidi="ar-SA"/>
        </w:rPr>
      </w:pPr>
    </w:p>
    <w:p w:rsidR="00E8524F" w:rsidRPr="0035115C" w:rsidRDefault="00E8524F">
      <w:pPr>
        <w:spacing w:line="100" w:lineRule="atLeast"/>
        <w:jc w:val="both"/>
        <w:rPr>
          <w:rFonts w:ascii="Short Stack" w:hAnsi="Short Stack" w:cs="Arial"/>
          <w:sz w:val="26"/>
          <w:szCs w:val="26"/>
          <w:lang w:eastAsia="ar-SA" w:bidi="ar-SA"/>
        </w:rPr>
      </w:pPr>
      <w:r w:rsidRPr="0035115C">
        <w:rPr>
          <w:rFonts w:ascii="Short Stack" w:hAnsi="Short Stack" w:cs="Arial"/>
          <w:sz w:val="26"/>
          <w:szCs w:val="26"/>
          <w:lang w:eastAsia="ar-SA" w:bidi="ar-SA"/>
        </w:rPr>
        <w:t>J'ai ritualisé la séance d'orthographe afin que les enfants ne se focalisent pas sur la nouveauté des exercices ou de la séquence découverte mais bien sur la graphie du son de la semaine.</w:t>
      </w:r>
    </w:p>
    <w:p w:rsidR="00E8524F" w:rsidRPr="0035115C" w:rsidRDefault="00E8524F">
      <w:pPr>
        <w:spacing w:line="100" w:lineRule="atLeast"/>
        <w:jc w:val="both"/>
        <w:rPr>
          <w:rFonts w:ascii="Short Stack" w:hAnsi="Short Stack" w:cs="Arial"/>
          <w:sz w:val="26"/>
          <w:szCs w:val="26"/>
          <w:lang w:eastAsia="ar-SA" w:bidi="ar-SA"/>
        </w:rPr>
      </w:pPr>
    </w:p>
    <w:p w:rsidR="00E8524F" w:rsidRPr="0035115C" w:rsidRDefault="00E8524F">
      <w:pPr>
        <w:spacing w:line="100" w:lineRule="atLeast"/>
        <w:jc w:val="both"/>
        <w:rPr>
          <w:rFonts w:ascii="Short Stack" w:hAnsi="Short Stack" w:cs="Arial"/>
          <w:sz w:val="26"/>
          <w:szCs w:val="26"/>
          <w:lang w:eastAsia="ar-SA" w:bidi="ar-SA"/>
        </w:rPr>
      </w:pPr>
      <w:r w:rsidRPr="0035115C">
        <w:rPr>
          <w:rFonts w:ascii="Short Stack" w:hAnsi="Short Stack" w:cs="Arial"/>
          <w:b/>
          <w:bCs/>
          <w:sz w:val="26"/>
          <w:szCs w:val="26"/>
          <w:lang w:eastAsia="ar-SA" w:bidi="ar-SA"/>
        </w:rPr>
        <w:t>Le lundi matin,</w:t>
      </w:r>
      <w:r w:rsidRPr="0035115C">
        <w:rPr>
          <w:rFonts w:ascii="Short Stack" w:hAnsi="Short Stack" w:cs="Arial"/>
          <w:sz w:val="26"/>
          <w:szCs w:val="26"/>
          <w:lang w:eastAsia="ar-SA" w:bidi="ar-SA"/>
        </w:rPr>
        <w:t xml:space="preserve"> nous avons une séance de 50 minutes</w:t>
      </w:r>
      <w:r w:rsidR="0035115C">
        <w:rPr>
          <w:rFonts w:ascii="Short Stack" w:hAnsi="Short Stack" w:cs="Arial"/>
          <w:sz w:val="26"/>
          <w:szCs w:val="26"/>
          <w:lang w:eastAsia="ar-SA" w:bidi="ar-SA"/>
        </w:rPr>
        <w:t xml:space="preserve"> (cf fiche de prép dans le classeur violet)</w:t>
      </w:r>
      <w:r w:rsidRPr="0035115C">
        <w:rPr>
          <w:rFonts w:ascii="Short Stack" w:hAnsi="Short Stack" w:cs="Arial"/>
          <w:sz w:val="26"/>
          <w:szCs w:val="26"/>
          <w:lang w:eastAsia="ar-SA" w:bidi="ar-SA"/>
        </w:rPr>
        <w:t> :</w:t>
      </w:r>
    </w:p>
    <w:p w:rsidR="00E8524F" w:rsidRPr="0035115C" w:rsidRDefault="00E8524F">
      <w:pPr>
        <w:spacing w:line="100" w:lineRule="atLeast"/>
        <w:jc w:val="both"/>
        <w:rPr>
          <w:rFonts w:ascii="Short Stack" w:hAnsi="Short Stack" w:cs="Arial"/>
          <w:sz w:val="26"/>
          <w:szCs w:val="26"/>
          <w:lang w:eastAsia="ar-SA" w:bidi="ar-SA"/>
        </w:rPr>
      </w:pPr>
    </w:p>
    <w:p w:rsidR="00E8524F" w:rsidRPr="0035115C" w:rsidRDefault="00E8524F">
      <w:pPr>
        <w:numPr>
          <w:ilvl w:val="1"/>
          <w:numId w:val="4"/>
        </w:numPr>
        <w:spacing w:line="100" w:lineRule="atLeast"/>
        <w:jc w:val="both"/>
        <w:rPr>
          <w:rFonts w:ascii="Short Stack" w:hAnsi="Short Stack" w:cs="Arial"/>
          <w:b/>
          <w:bCs/>
          <w:sz w:val="26"/>
          <w:szCs w:val="26"/>
          <w:u w:val="single"/>
          <w:lang w:eastAsia="ar-SA" w:bidi="ar-SA"/>
        </w:rPr>
      </w:pPr>
      <w:r w:rsidRPr="0035115C">
        <w:rPr>
          <w:rFonts w:ascii="Short Stack" w:hAnsi="Short Stack" w:cs="Arial"/>
          <w:b/>
          <w:bCs/>
          <w:sz w:val="26"/>
          <w:szCs w:val="26"/>
          <w:u w:val="single"/>
          <w:lang w:eastAsia="ar-SA" w:bidi="ar-SA"/>
        </w:rPr>
        <w:t xml:space="preserve">découverte du son </w:t>
      </w:r>
      <w:r w:rsidRPr="0035115C">
        <w:rPr>
          <w:rFonts w:ascii="Short Stack" w:hAnsi="Short Stack" w:cs="Arial"/>
          <w:sz w:val="26"/>
          <w:szCs w:val="26"/>
          <w:lang w:eastAsia="ar-SA" w:bidi="ar-SA"/>
        </w:rPr>
        <w:t xml:space="preserve">de la semaine </w:t>
      </w:r>
      <w:r w:rsidR="009118E6" w:rsidRPr="0035115C">
        <w:rPr>
          <w:rFonts w:ascii="Short Stack" w:hAnsi="Short Stack" w:cs="Arial"/>
          <w:sz w:val="26"/>
          <w:szCs w:val="26"/>
          <w:lang w:eastAsia="ar-SA" w:bidi="ar-SA"/>
        </w:rPr>
        <w:t>à l’aide du fichier orthographe découverte</w:t>
      </w:r>
      <w:r w:rsidRPr="0035115C">
        <w:rPr>
          <w:rFonts w:ascii="Short Stack" w:hAnsi="Short Stack" w:cs="Arial"/>
          <w:sz w:val="26"/>
          <w:szCs w:val="26"/>
          <w:lang w:eastAsia="ar-SA" w:bidi="ar-SA"/>
        </w:rPr>
        <w:t>, recherche sur l'ardoise de certains mots</w:t>
      </w:r>
      <w:r w:rsidR="009118E6" w:rsidRPr="0035115C">
        <w:rPr>
          <w:rFonts w:ascii="Short Stack" w:hAnsi="Short Stack" w:cs="Arial"/>
          <w:sz w:val="26"/>
          <w:szCs w:val="26"/>
          <w:lang w:eastAsia="ar-SA" w:bidi="ar-SA"/>
        </w:rPr>
        <w:t xml:space="preserve"> contenant le son demandé</w:t>
      </w:r>
      <w:r w:rsidRPr="0035115C">
        <w:rPr>
          <w:rFonts w:ascii="Short Stack" w:hAnsi="Short Stack" w:cs="Arial"/>
          <w:sz w:val="26"/>
          <w:szCs w:val="26"/>
          <w:lang w:eastAsia="ar-SA" w:bidi="ar-SA"/>
        </w:rPr>
        <w:t>.  Cette phase découverte est une phase collective qui dure environ 20 minutes.</w:t>
      </w:r>
    </w:p>
    <w:p w:rsidR="00E8524F" w:rsidRPr="0035115C" w:rsidRDefault="00E8524F">
      <w:pPr>
        <w:numPr>
          <w:ilvl w:val="1"/>
          <w:numId w:val="4"/>
        </w:numPr>
        <w:spacing w:line="100" w:lineRule="atLeast"/>
        <w:jc w:val="both"/>
        <w:rPr>
          <w:rFonts w:ascii="Short Stack" w:hAnsi="Short Stack" w:cs="Arial"/>
          <w:b/>
          <w:bCs/>
          <w:sz w:val="26"/>
          <w:szCs w:val="26"/>
          <w:u w:val="single"/>
          <w:lang w:eastAsia="ar-SA" w:bidi="ar-SA"/>
        </w:rPr>
      </w:pPr>
      <w:r w:rsidRPr="0035115C">
        <w:rPr>
          <w:rFonts w:ascii="Short Stack" w:hAnsi="Short Stack" w:cs="Arial"/>
          <w:b/>
          <w:bCs/>
          <w:sz w:val="26"/>
          <w:szCs w:val="26"/>
          <w:u w:val="single"/>
          <w:lang w:eastAsia="ar-SA" w:bidi="ar-SA"/>
        </w:rPr>
        <w:t xml:space="preserve">La leçon : </w:t>
      </w:r>
      <w:r w:rsidRPr="0035115C">
        <w:rPr>
          <w:rFonts w:ascii="Short Stack" w:hAnsi="Short Stack" w:cs="Arial"/>
          <w:sz w:val="26"/>
          <w:szCs w:val="26"/>
          <w:lang w:eastAsia="ar-SA" w:bidi="ar-SA"/>
        </w:rPr>
        <w:t>les enfants collent leur leçon dans le cahier de leçon (violet), nous colorions de couleurs différentes les différentes graphies.</w:t>
      </w:r>
      <w:r w:rsidR="009118E6" w:rsidRPr="0035115C">
        <w:rPr>
          <w:rFonts w:ascii="Short Stack" w:hAnsi="Short Stack" w:cs="Arial"/>
          <w:sz w:val="26"/>
          <w:szCs w:val="26"/>
          <w:lang w:eastAsia="ar-SA" w:bidi="ar-SA"/>
        </w:rPr>
        <w:t xml:space="preserve"> Les leçons sont déjà photocopiées, elles sont rangées dans un petit classeur, sur le meuble rouge à côté de mon bureau, comme le reste des leçons de la classe.</w:t>
      </w:r>
    </w:p>
    <w:p w:rsidR="00E8524F" w:rsidRPr="0035115C" w:rsidRDefault="00E8524F">
      <w:pPr>
        <w:numPr>
          <w:ilvl w:val="1"/>
          <w:numId w:val="4"/>
        </w:numPr>
        <w:spacing w:line="100" w:lineRule="atLeast"/>
        <w:jc w:val="both"/>
        <w:rPr>
          <w:rFonts w:ascii="Short Stack" w:hAnsi="Short Stack" w:cs="Arial"/>
          <w:b/>
          <w:bCs/>
          <w:sz w:val="26"/>
          <w:szCs w:val="26"/>
          <w:u w:val="single"/>
          <w:lang w:eastAsia="ar-SA" w:bidi="ar-SA"/>
        </w:rPr>
      </w:pPr>
      <w:r w:rsidRPr="0035115C">
        <w:rPr>
          <w:rFonts w:ascii="Short Stack" w:hAnsi="Short Stack" w:cs="Arial"/>
          <w:b/>
          <w:bCs/>
          <w:sz w:val="26"/>
          <w:szCs w:val="26"/>
          <w:u w:val="single"/>
          <w:lang w:eastAsia="ar-SA" w:bidi="ar-SA"/>
        </w:rPr>
        <w:t>Les exercices :</w:t>
      </w:r>
      <w:r w:rsidRPr="0035115C">
        <w:rPr>
          <w:rFonts w:ascii="Short Stack" w:hAnsi="Short Stack" w:cs="Arial"/>
          <w:sz w:val="26"/>
          <w:szCs w:val="26"/>
          <w:lang w:eastAsia="ar-SA" w:bidi="ar-SA"/>
        </w:rPr>
        <w:t xml:space="preserve"> Ils sont </w:t>
      </w:r>
      <w:r w:rsidR="009118E6" w:rsidRPr="0035115C">
        <w:rPr>
          <w:rFonts w:ascii="Short Stack" w:hAnsi="Short Stack" w:cs="Arial"/>
          <w:sz w:val="26"/>
          <w:szCs w:val="26"/>
          <w:lang w:eastAsia="ar-SA" w:bidi="ar-SA"/>
        </w:rPr>
        <w:t>déjà imprimés et reliés dans un petit fichier rangés sur le meuble rouge.</w:t>
      </w:r>
      <w:r w:rsidRPr="0035115C">
        <w:rPr>
          <w:rFonts w:ascii="Short Stack" w:hAnsi="Short Stack" w:cs="Arial"/>
          <w:sz w:val="26"/>
          <w:szCs w:val="26"/>
          <w:lang w:eastAsia="ar-SA" w:bidi="ar-SA"/>
        </w:rPr>
        <w:t xml:space="preserve"> et ce sont quasiment toujours les mêmes (repérage phonologique, repérage graphique, choisir la bonne graphie et repérer des mots de la leçon).</w:t>
      </w:r>
    </w:p>
    <w:p w:rsidR="00E8524F" w:rsidRPr="0035115C" w:rsidRDefault="00E8524F">
      <w:pPr>
        <w:numPr>
          <w:ilvl w:val="1"/>
          <w:numId w:val="4"/>
        </w:numPr>
        <w:spacing w:line="100" w:lineRule="atLeast"/>
        <w:jc w:val="both"/>
        <w:rPr>
          <w:rFonts w:ascii="Short Stack" w:hAnsi="Short Stack" w:cs="Arial"/>
          <w:sz w:val="26"/>
          <w:szCs w:val="26"/>
          <w:lang w:eastAsia="ar-SA" w:bidi="ar-SA"/>
        </w:rPr>
      </w:pPr>
      <w:r w:rsidRPr="0035115C">
        <w:rPr>
          <w:rFonts w:ascii="Short Stack" w:hAnsi="Short Stack" w:cs="Arial"/>
          <w:b/>
          <w:bCs/>
          <w:sz w:val="26"/>
          <w:szCs w:val="26"/>
          <w:u w:val="single"/>
          <w:lang w:eastAsia="ar-SA" w:bidi="ar-SA"/>
        </w:rPr>
        <w:t xml:space="preserve">Bonus possibles : </w:t>
      </w:r>
      <w:r w:rsidRPr="0035115C">
        <w:rPr>
          <w:rFonts w:ascii="Short Stack" w:hAnsi="Short Stack" w:cs="Arial"/>
          <w:sz w:val="26"/>
          <w:szCs w:val="26"/>
          <w:lang w:eastAsia="ar-SA" w:bidi="ar-SA"/>
        </w:rPr>
        <w:t xml:space="preserve">une batterie de coloriages magiques et de mots croisés sont rangés dans l'armoire de droite, dans le petit classeur « orthographe ». </w:t>
      </w:r>
      <w:r w:rsidRPr="0035115C">
        <w:rPr>
          <w:rFonts w:ascii="Short Stack" w:hAnsi="Short Stack" w:cs="Arial"/>
          <w:b/>
          <w:bCs/>
          <w:sz w:val="26"/>
          <w:szCs w:val="26"/>
          <w:lang w:eastAsia="ar-SA" w:bidi="ar-SA"/>
        </w:rPr>
        <w:t>Merci de re-photocopier en cas de distribution.</w:t>
      </w:r>
    </w:p>
    <w:p w:rsidR="00E8524F" w:rsidRPr="0035115C" w:rsidRDefault="00E8524F">
      <w:pPr>
        <w:spacing w:line="100" w:lineRule="atLeast"/>
        <w:jc w:val="both"/>
        <w:rPr>
          <w:rFonts w:ascii="Short Stack" w:hAnsi="Short Stack" w:cs="Arial"/>
          <w:sz w:val="26"/>
          <w:szCs w:val="26"/>
          <w:lang w:eastAsia="ar-SA" w:bidi="ar-SA"/>
        </w:rPr>
      </w:pPr>
    </w:p>
    <w:p w:rsidR="006168F6" w:rsidRPr="0035115C" w:rsidRDefault="00E8524F">
      <w:pPr>
        <w:spacing w:line="100" w:lineRule="atLeast"/>
        <w:jc w:val="both"/>
        <w:rPr>
          <w:rFonts w:ascii="Short Stack" w:hAnsi="Short Stack" w:cs="Arial"/>
          <w:sz w:val="26"/>
          <w:szCs w:val="26"/>
          <w:lang w:eastAsia="ar-SA" w:bidi="ar-SA"/>
        </w:rPr>
      </w:pPr>
      <w:r w:rsidRPr="0035115C">
        <w:rPr>
          <w:rFonts w:ascii="Short Stack" w:hAnsi="Short Stack" w:cs="Arial"/>
          <w:sz w:val="26"/>
          <w:szCs w:val="26"/>
          <w:lang w:eastAsia="ar-SA" w:bidi="ar-SA"/>
        </w:rPr>
        <w:t xml:space="preserve">Je donne les mots du tableau de leçon le lundi à apprendre pour le vendredi. Aux enfants de s'organiser sur ces quatre jours pour apprendre leurs mots. </w:t>
      </w:r>
      <w:r w:rsidR="009118E6" w:rsidRPr="0035115C">
        <w:rPr>
          <w:rFonts w:ascii="Short Stack" w:hAnsi="Short Stack" w:cs="Arial"/>
          <w:sz w:val="26"/>
          <w:szCs w:val="26"/>
          <w:lang w:eastAsia="ar-SA" w:bidi="ar-SA"/>
        </w:rPr>
        <w:t xml:space="preserve">Nous </w:t>
      </w:r>
      <w:r w:rsidRPr="0035115C">
        <w:rPr>
          <w:rFonts w:ascii="Short Stack" w:hAnsi="Short Stack" w:cs="Arial"/>
          <w:sz w:val="26"/>
          <w:szCs w:val="26"/>
          <w:lang w:eastAsia="ar-SA" w:bidi="ar-SA"/>
        </w:rPr>
        <w:t>refaisons un exercice sur le cahier si la notion a été jugée difficile le lundi.</w:t>
      </w:r>
      <w:r w:rsidR="009118E6" w:rsidRPr="0035115C">
        <w:rPr>
          <w:rFonts w:ascii="Short Stack" w:hAnsi="Short Stack" w:cs="Arial"/>
          <w:sz w:val="26"/>
          <w:szCs w:val="26"/>
          <w:lang w:eastAsia="ar-SA" w:bidi="ar-SA"/>
        </w:rPr>
        <w:t xml:space="preserve"> </w:t>
      </w:r>
    </w:p>
    <w:p w:rsidR="006168F6" w:rsidRPr="0035115C" w:rsidRDefault="006168F6">
      <w:pPr>
        <w:spacing w:line="100" w:lineRule="atLeast"/>
        <w:jc w:val="both"/>
        <w:rPr>
          <w:rFonts w:ascii="Short Stack" w:hAnsi="Short Stack" w:cs="Arial"/>
          <w:sz w:val="26"/>
          <w:szCs w:val="26"/>
          <w:lang w:eastAsia="ar-SA" w:bidi="ar-SA"/>
        </w:rPr>
      </w:pPr>
    </w:p>
    <w:p w:rsidR="006168F6" w:rsidRPr="0035115C" w:rsidRDefault="009118E6" w:rsidP="006168F6">
      <w:pPr>
        <w:spacing w:line="100" w:lineRule="atLeast"/>
        <w:jc w:val="both"/>
        <w:rPr>
          <w:rFonts w:ascii="Short Stack" w:hAnsi="Short Stack" w:cs="Arial"/>
          <w:sz w:val="26"/>
          <w:szCs w:val="26"/>
          <w:lang w:eastAsia="ar-SA" w:bidi="ar-SA"/>
        </w:rPr>
      </w:pPr>
      <w:r w:rsidRPr="0035115C">
        <w:rPr>
          <w:rFonts w:ascii="Short Stack" w:hAnsi="Short Stack" w:cs="Arial"/>
          <w:sz w:val="26"/>
          <w:szCs w:val="26"/>
          <w:lang w:eastAsia="ar-SA" w:bidi="ar-SA"/>
        </w:rPr>
        <w:t>Les mercredi matin et les jeudis matins</w:t>
      </w:r>
      <w:r w:rsidR="006168F6" w:rsidRPr="0035115C">
        <w:rPr>
          <w:rFonts w:ascii="Short Stack" w:hAnsi="Short Stack" w:cs="Arial"/>
          <w:sz w:val="26"/>
          <w:szCs w:val="26"/>
          <w:lang w:eastAsia="ar-SA" w:bidi="ar-SA"/>
        </w:rPr>
        <w:t>, je leur propose une dictée</w:t>
      </w:r>
      <w:r w:rsidR="0035115C" w:rsidRPr="0035115C">
        <w:rPr>
          <w:rFonts w:ascii="Short Stack" w:hAnsi="Short Stack" w:cs="Arial"/>
          <w:sz w:val="26"/>
          <w:szCs w:val="26"/>
          <w:lang w:eastAsia="ar-SA" w:bidi="ar-SA"/>
        </w:rPr>
        <w:t xml:space="preserve"> </w:t>
      </w:r>
      <w:r w:rsidR="006168F6" w:rsidRPr="0035115C">
        <w:rPr>
          <w:rFonts w:ascii="Short Stack" w:hAnsi="Short Stack" w:cs="Arial"/>
          <w:sz w:val="26"/>
          <w:szCs w:val="26"/>
          <w:lang w:eastAsia="ar-SA" w:bidi="ar-SA"/>
        </w:rPr>
        <w:t>avec les mots qu’ils ont à apprendre</w:t>
      </w:r>
      <w:r w:rsidR="0035115C" w:rsidRPr="0035115C">
        <w:rPr>
          <w:rFonts w:ascii="Short Stack" w:hAnsi="Short Stack" w:cs="Arial"/>
          <w:sz w:val="26"/>
          <w:szCs w:val="26"/>
          <w:lang w:eastAsia="ar-SA" w:bidi="ar-SA"/>
        </w:rPr>
        <w:t xml:space="preserve"> (cf programmation d’orthographe</w:t>
      </w:r>
      <w:r w:rsidR="006168F6" w:rsidRPr="0035115C">
        <w:rPr>
          <w:rFonts w:ascii="Short Stack" w:hAnsi="Short Stack" w:cs="Arial"/>
          <w:sz w:val="26"/>
          <w:szCs w:val="26"/>
          <w:lang w:eastAsia="ar-SA" w:bidi="ar-SA"/>
        </w:rPr>
        <w:t xml:space="preserve">). </w:t>
      </w:r>
      <w:r w:rsidR="0035115C" w:rsidRPr="0035115C">
        <w:rPr>
          <w:rFonts w:ascii="Short Stack" w:hAnsi="Short Stack" w:cs="Arial"/>
          <w:sz w:val="26"/>
          <w:szCs w:val="26"/>
          <w:lang w:eastAsia="ar-SA" w:bidi="ar-SA"/>
        </w:rPr>
        <w:t>J’essaie de varier les façons de faire les dictées</w:t>
      </w:r>
      <w:r w:rsidR="006168F6" w:rsidRPr="0035115C">
        <w:rPr>
          <w:rFonts w:ascii="Short Stack" w:hAnsi="Short Stack" w:cs="Arial"/>
          <w:sz w:val="26"/>
          <w:szCs w:val="26"/>
          <w:lang w:eastAsia="ar-SA" w:bidi="ar-SA"/>
        </w:rPr>
        <w:t>.</w:t>
      </w:r>
      <w:r w:rsidR="0035115C" w:rsidRPr="0035115C">
        <w:rPr>
          <w:rFonts w:ascii="Short Stack" w:hAnsi="Short Stack" w:cs="Arial"/>
          <w:sz w:val="26"/>
          <w:szCs w:val="26"/>
          <w:lang w:eastAsia="ar-SA" w:bidi="ar-SA"/>
        </w:rPr>
        <w:t xml:space="preserve"> </w:t>
      </w:r>
    </w:p>
    <w:p w:rsidR="006168F6" w:rsidRPr="0035115C" w:rsidRDefault="006168F6" w:rsidP="006168F6">
      <w:pPr>
        <w:spacing w:line="100" w:lineRule="atLeast"/>
        <w:jc w:val="both"/>
        <w:rPr>
          <w:rFonts w:ascii="Short Stack" w:hAnsi="Short Stack" w:cs="Arial"/>
          <w:b/>
          <w:bCs/>
          <w:sz w:val="26"/>
          <w:szCs w:val="26"/>
          <w:lang w:eastAsia="ar-SA" w:bidi="ar-SA"/>
        </w:rPr>
      </w:pPr>
    </w:p>
    <w:p w:rsidR="006168F6" w:rsidRPr="0035115C" w:rsidRDefault="006168F6" w:rsidP="006168F6">
      <w:pPr>
        <w:spacing w:line="100" w:lineRule="atLeast"/>
        <w:jc w:val="both"/>
        <w:rPr>
          <w:rFonts w:ascii="Short Stack" w:hAnsi="Short Stack" w:cs="Arial"/>
          <w:sz w:val="26"/>
          <w:szCs w:val="26"/>
          <w:lang w:eastAsia="ar-SA" w:bidi="ar-SA"/>
        </w:rPr>
      </w:pPr>
      <w:r w:rsidRPr="0035115C">
        <w:rPr>
          <w:rFonts w:ascii="Short Stack" w:hAnsi="Short Stack" w:cs="Arial"/>
          <w:b/>
          <w:bCs/>
          <w:sz w:val="26"/>
          <w:szCs w:val="26"/>
          <w:lang w:eastAsia="ar-SA" w:bidi="ar-SA"/>
        </w:rPr>
        <w:t>Le vendredi matin</w:t>
      </w:r>
      <w:r w:rsidRPr="0035115C">
        <w:rPr>
          <w:rFonts w:ascii="Short Stack" w:hAnsi="Short Stack" w:cs="Arial"/>
          <w:sz w:val="26"/>
          <w:szCs w:val="26"/>
          <w:lang w:eastAsia="ar-SA" w:bidi="ar-SA"/>
        </w:rPr>
        <w:t>, nous faisons la dictée 3 sur le cahier. Je note plusieurs choses dans cette dictée : si les mots sont sus, s’ils ont respecté la graphie/phonies, les accords, le point et la majuscule.</w:t>
      </w:r>
    </w:p>
    <w:p w:rsidR="006168F6" w:rsidRDefault="006168F6" w:rsidP="006168F6">
      <w:pPr>
        <w:spacing w:line="100" w:lineRule="atLeast"/>
        <w:jc w:val="both"/>
        <w:rPr>
          <w:rFonts w:ascii="Short Stack" w:hAnsi="Short Stack" w:cs="Arial"/>
          <w:sz w:val="26"/>
          <w:szCs w:val="26"/>
          <w:lang w:eastAsia="ar-SA" w:bidi="ar-SA"/>
        </w:rPr>
      </w:pPr>
      <w:r w:rsidRPr="0035115C">
        <w:rPr>
          <w:rFonts w:ascii="Short Stack" w:hAnsi="Short Stack" w:cs="Arial"/>
          <w:sz w:val="26"/>
          <w:szCs w:val="26"/>
          <w:lang w:eastAsia="ar-SA" w:bidi="ar-SA"/>
        </w:rPr>
        <w:t xml:space="preserve">J’ai prévu des petits papiers à coller juste avant chaque dictée pour récapituler tout cela. Tu les trouveras rangés </w:t>
      </w:r>
      <w:r w:rsidR="0035115C">
        <w:rPr>
          <w:rFonts w:ascii="Short Stack" w:hAnsi="Short Stack" w:cs="Arial"/>
          <w:sz w:val="26"/>
          <w:szCs w:val="26"/>
          <w:lang w:eastAsia="ar-SA" w:bidi="ar-SA"/>
        </w:rPr>
        <w:t>ur le bahut devant le bureau</w:t>
      </w:r>
    </w:p>
    <w:p w:rsidR="0035115C" w:rsidRDefault="0035115C" w:rsidP="006168F6">
      <w:pPr>
        <w:spacing w:line="100" w:lineRule="atLeast"/>
        <w:jc w:val="both"/>
        <w:rPr>
          <w:rFonts w:ascii="Short Stack" w:hAnsi="Short Stack" w:cs="Arial"/>
          <w:sz w:val="26"/>
          <w:szCs w:val="26"/>
          <w:lang w:eastAsia="ar-SA" w:bidi="ar-SA"/>
        </w:rPr>
      </w:pPr>
    </w:p>
    <w:p w:rsidR="0035115C" w:rsidRDefault="0035115C" w:rsidP="006168F6">
      <w:pPr>
        <w:spacing w:line="100" w:lineRule="atLeast"/>
        <w:jc w:val="both"/>
        <w:rPr>
          <w:rFonts w:ascii="Short Stack" w:hAnsi="Short Stack" w:cs="Arial"/>
          <w:sz w:val="26"/>
          <w:szCs w:val="26"/>
          <w:lang w:eastAsia="ar-SA" w:bidi="ar-SA"/>
        </w:rPr>
      </w:pPr>
    </w:p>
    <w:p w:rsidR="00E8524F" w:rsidRPr="0035115C" w:rsidRDefault="0035115C" w:rsidP="0035115C">
      <w:pPr>
        <w:spacing w:line="100" w:lineRule="atLeast"/>
        <w:jc w:val="both"/>
        <w:rPr>
          <w:rFonts w:ascii="Short Stack" w:hAnsi="Short Stack" w:cs="Arial"/>
          <w:sz w:val="26"/>
          <w:szCs w:val="26"/>
          <w:lang w:eastAsia="ar-SA" w:bidi="ar-SA"/>
        </w:rPr>
      </w:pPr>
      <w:r>
        <w:rPr>
          <w:rFonts w:ascii="Short Stack" w:hAnsi="Short Stack" w:cs="Arial"/>
          <w:sz w:val="26"/>
          <w:szCs w:val="26"/>
          <w:lang w:eastAsia="ar-SA" w:bidi="ar-SA"/>
        </w:rPr>
        <w:tab/>
      </w:r>
      <w:r>
        <w:rPr>
          <w:rFonts w:ascii="Short Stack" w:hAnsi="Short Stack" w:cs="Arial"/>
          <w:sz w:val="26"/>
          <w:szCs w:val="26"/>
          <w:lang w:eastAsia="ar-SA" w:bidi="ar-SA"/>
        </w:rPr>
        <w:tab/>
      </w:r>
      <w:r>
        <w:rPr>
          <w:rFonts w:ascii="Short Stack" w:hAnsi="Short Stack" w:cs="Arial"/>
          <w:sz w:val="26"/>
          <w:szCs w:val="26"/>
          <w:lang w:eastAsia="ar-SA" w:bidi="ar-SA"/>
        </w:rPr>
        <w:tab/>
      </w:r>
      <w:r>
        <w:rPr>
          <w:rFonts w:ascii="Short Stack" w:hAnsi="Short Stack" w:cs="Arial"/>
          <w:sz w:val="26"/>
          <w:szCs w:val="26"/>
          <w:lang w:eastAsia="ar-SA" w:bidi="ar-SA"/>
        </w:rPr>
        <w:tab/>
      </w:r>
      <w:r>
        <w:rPr>
          <w:rFonts w:ascii="Short Stack" w:hAnsi="Short Stack" w:cs="Arial"/>
          <w:sz w:val="26"/>
          <w:szCs w:val="26"/>
          <w:lang w:eastAsia="ar-SA" w:bidi="ar-SA"/>
        </w:rPr>
        <w:tab/>
      </w:r>
      <w:r>
        <w:rPr>
          <w:rFonts w:ascii="Short Stack" w:hAnsi="Short Stack" w:cs="Arial"/>
          <w:sz w:val="26"/>
          <w:szCs w:val="26"/>
          <w:lang w:eastAsia="ar-SA" w:bidi="ar-SA"/>
        </w:rPr>
        <w:tab/>
      </w:r>
      <w:r>
        <w:rPr>
          <w:rFonts w:ascii="Short Stack" w:hAnsi="Short Stack" w:cs="Arial"/>
          <w:sz w:val="26"/>
          <w:szCs w:val="26"/>
          <w:lang w:eastAsia="ar-SA" w:bidi="ar-SA"/>
        </w:rPr>
        <w:tab/>
      </w:r>
      <w:r>
        <w:rPr>
          <w:rFonts w:ascii="Short Stack" w:hAnsi="Short Stack" w:cs="Arial"/>
          <w:sz w:val="26"/>
          <w:szCs w:val="26"/>
          <w:lang w:eastAsia="ar-SA" w:bidi="ar-SA"/>
        </w:rPr>
        <w:tab/>
      </w:r>
      <w:r>
        <w:rPr>
          <w:rFonts w:ascii="Short Stack" w:hAnsi="Short Stack" w:cs="Arial"/>
          <w:sz w:val="26"/>
          <w:szCs w:val="26"/>
          <w:lang w:eastAsia="ar-SA" w:bidi="ar-SA"/>
        </w:rPr>
        <w:tab/>
      </w:r>
      <w:r>
        <w:rPr>
          <w:rFonts w:ascii="Short Stack" w:hAnsi="Short Stack" w:cs="Arial"/>
          <w:sz w:val="26"/>
          <w:szCs w:val="26"/>
          <w:lang w:eastAsia="ar-SA" w:bidi="ar-SA"/>
        </w:rPr>
        <w:tab/>
      </w:r>
      <w:r>
        <w:rPr>
          <w:rFonts w:ascii="Short Stack" w:hAnsi="Short Stack" w:cs="Arial"/>
          <w:sz w:val="26"/>
          <w:szCs w:val="26"/>
          <w:lang w:eastAsia="ar-SA" w:bidi="ar-SA"/>
        </w:rPr>
        <w:tab/>
      </w:r>
      <w:r>
        <w:rPr>
          <w:rFonts w:ascii="Short Stack" w:hAnsi="Short Stack" w:cs="Arial"/>
          <w:sz w:val="26"/>
          <w:szCs w:val="26"/>
          <w:lang w:eastAsia="ar-SA" w:bidi="ar-SA"/>
        </w:rPr>
        <w:tab/>
      </w:r>
      <w:r>
        <w:rPr>
          <w:rFonts w:ascii="Short Stack" w:hAnsi="Short Stack" w:cs="Arial"/>
          <w:sz w:val="26"/>
          <w:szCs w:val="26"/>
          <w:lang w:eastAsia="ar-SA" w:bidi="ar-SA"/>
        </w:rPr>
        <w:tab/>
      </w:r>
      <w:r>
        <w:rPr>
          <w:rFonts w:ascii="Short Stack" w:hAnsi="Short Stack" w:cs="Arial"/>
          <w:sz w:val="26"/>
          <w:szCs w:val="26"/>
          <w:lang w:eastAsia="ar-SA" w:bidi="ar-SA"/>
        </w:rPr>
        <w:tab/>
      </w:r>
      <w:r>
        <w:rPr>
          <w:rFonts w:ascii="Short Stack" w:hAnsi="Short Stack" w:cs="Arial"/>
          <w:sz w:val="26"/>
          <w:szCs w:val="26"/>
          <w:lang w:eastAsia="ar-SA" w:bidi="ar-SA"/>
        </w:rPr>
        <w:tab/>
        <w:t>9</w:t>
      </w:r>
    </w:p>
    <w:p w:rsidR="00E8524F" w:rsidRDefault="00E8524F">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Arial Rounded MT Bold" w:hAnsi="Arial Rounded MT Bold"/>
          <w:color w:val="000000"/>
          <w:sz w:val="12"/>
          <w:szCs w:val="12"/>
        </w:rPr>
      </w:pPr>
    </w:p>
    <w:p w:rsidR="00E8524F" w:rsidRDefault="00A800AE">
      <w:pPr>
        <w:jc w:val="center"/>
        <w:rPr>
          <w:rFonts w:ascii="Short Stack" w:hAnsi="Short Stack"/>
          <w:color w:val="FFFFFF"/>
          <w:sz w:val="28"/>
          <w:szCs w:val="28"/>
        </w:rPr>
      </w:pPr>
      <w:r>
        <w:rPr>
          <w:noProof/>
          <w:lang w:eastAsia="fr-FR" w:bidi="ar-SA"/>
        </w:rPr>
        <w:lastRenderedPageBreak/>
        <mc:AlternateContent>
          <mc:Choice Requires="wps">
            <w:drawing>
              <wp:anchor distT="0" distB="0" distL="114300" distR="114300" simplePos="0" relativeHeight="251662848" behindDoc="1" locked="0" layoutInCell="1" allowOverlap="1">
                <wp:simplePos x="0" y="0"/>
                <wp:positionH relativeFrom="column">
                  <wp:posOffset>128270</wp:posOffset>
                </wp:positionH>
                <wp:positionV relativeFrom="paragraph">
                  <wp:posOffset>-80645</wp:posOffset>
                </wp:positionV>
                <wp:extent cx="6877685" cy="525145"/>
                <wp:effectExtent l="22225" t="26670" r="129540" b="13398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525145"/>
                        </a:xfrm>
                        <a:prstGeom prst="roundRect">
                          <a:avLst>
                            <a:gd name="adj" fmla="val 16667"/>
                          </a:avLst>
                        </a:prstGeom>
                        <a:solidFill>
                          <a:srgbClr val="F79646"/>
                        </a:solidFill>
                        <a:ln w="36360">
                          <a:solidFill>
                            <a:srgbClr val="FFFFFF"/>
                          </a:solidFill>
                          <a:round/>
                          <a:headEnd/>
                          <a:tailEnd/>
                        </a:ln>
                        <a:effectLst>
                          <a:outerShdw dist="152735" dir="2700000" algn="ctr" rotWithShape="0">
                            <a:srgbClr val="996633"/>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F826A4" id="AutoShape 17" o:spid="_x0000_s1026" style="position:absolute;margin-left:10.1pt;margin-top:-6.35pt;width:541.55pt;height:41.3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" fillcolor="#f79646" strokecolor="white" strokeweight="1.01mm">
                <v:shadow on="t" color="#963" offset="3mm,3mm"/>
              </v:roundrect>
            </w:pict>
          </mc:Fallback>
        </mc:AlternateContent>
      </w:r>
      <w:r w:rsidR="00E8524F">
        <w:rPr>
          <w:rFonts w:ascii="Arial Rounded MT Bold" w:hAnsi="Arial Rounded MT Bold"/>
          <w:b/>
          <w:bCs/>
          <w:color w:val="FFFFFF"/>
          <w:sz w:val="48"/>
          <w:szCs w:val="48"/>
        </w:rPr>
        <w:t>La lecture</w:t>
      </w:r>
    </w:p>
    <w:p w:rsidR="00E8524F" w:rsidRDefault="00E8524F">
      <w:pPr>
        <w:spacing w:line="100" w:lineRule="atLeast"/>
        <w:jc w:val="center"/>
        <w:rPr>
          <w:rFonts w:ascii="Short Stack" w:hAnsi="Short Stack"/>
          <w:color w:val="FFFFFF"/>
          <w:sz w:val="28"/>
          <w:szCs w:val="28"/>
        </w:rPr>
      </w:pPr>
    </w:p>
    <w:p w:rsidR="00E8524F" w:rsidRDefault="00E8524F">
      <w:pPr>
        <w:spacing w:line="100" w:lineRule="atLeast"/>
        <w:jc w:val="both"/>
        <w:rPr>
          <w:rFonts w:ascii="Short Stack" w:hAnsi="Short Stack" w:cs="Arial"/>
          <w:sz w:val="28"/>
          <w:szCs w:val="28"/>
          <w:u w:val="single"/>
          <w:lang w:eastAsia="ar-SA" w:bidi="ar-SA"/>
        </w:rPr>
      </w:pPr>
    </w:p>
    <w:p w:rsidR="00E8524F" w:rsidRDefault="00E8524F">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b/>
          <w:bCs/>
          <w:sz w:val="28"/>
          <w:szCs w:val="28"/>
          <w:lang w:eastAsia="ar-SA" w:bidi="ar-SA"/>
        </w:rPr>
      </w:pPr>
      <w:r>
        <w:rPr>
          <w:rFonts w:ascii="Short Stack" w:hAnsi="Short Stack" w:cs="Arial"/>
          <w:sz w:val="28"/>
          <w:szCs w:val="28"/>
          <w:lang w:eastAsia="ar-SA" w:bidi="ar-SA"/>
        </w:rPr>
        <w:t>Les fiches de lecture (surtout celles pour les albums) sont construites avec trois niveaux de lecture :</w:t>
      </w:r>
    </w:p>
    <w:p w:rsidR="00E8524F" w:rsidRDefault="0035115C">
      <w:pPr>
        <w:numPr>
          <w:ilvl w:val="1"/>
          <w:numId w:val="5"/>
        </w:numPr>
        <w:spacing w:line="100" w:lineRule="atLeast"/>
        <w:jc w:val="both"/>
        <w:rPr>
          <w:rFonts w:ascii="Short Stack" w:hAnsi="Short Stack" w:cs="Arial"/>
          <w:b/>
          <w:bCs/>
          <w:sz w:val="28"/>
          <w:szCs w:val="28"/>
          <w:lang w:eastAsia="ar-SA" w:bidi="ar-SA"/>
        </w:rPr>
      </w:pPr>
      <w:r>
        <w:rPr>
          <w:rFonts w:ascii="Short Stack" w:hAnsi="Short Stack" w:cs="Arial"/>
          <w:b/>
          <w:bCs/>
          <w:sz w:val="28"/>
          <w:szCs w:val="28"/>
          <w:lang w:eastAsia="ar-SA" w:bidi="ar-SA"/>
        </w:rPr>
        <w:t>______________________</w:t>
      </w:r>
      <w:r w:rsidR="00E8524F">
        <w:rPr>
          <w:rFonts w:ascii="Short Stack" w:hAnsi="Short Stack" w:cs="Arial"/>
          <w:sz w:val="28"/>
          <w:szCs w:val="28"/>
          <w:lang w:eastAsia="ar-SA" w:bidi="ar-SA"/>
        </w:rPr>
        <w:t> : à l'aise en lecture, qu'il faut nourrir et qui peuvent aller un peu plus loin.</w:t>
      </w:r>
    </w:p>
    <w:p w:rsidR="00E8524F" w:rsidRDefault="0035115C">
      <w:pPr>
        <w:numPr>
          <w:ilvl w:val="1"/>
          <w:numId w:val="5"/>
        </w:numPr>
        <w:spacing w:line="100" w:lineRule="atLeast"/>
        <w:jc w:val="both"/>
        <w:rPr>
          <w:rFonts w:ascii="Short Stack" w:hAnsi="Short Stack" w:cs="Arial"/>
          <w:b/>
          <w:bCs/>
          <w:sz w:val="28"/>
          <w:szCs w:val="28"/>
          <w:lang w:eastAsia="ar-SA" w:bidi="ar-SA"/>
        </w:rPr>
      </w:pPr>
      <w:r>
        <w:rPr>
          <w:rFonts w:ascii="Short Stack" w:hAnsi="Short Stack" w:cs="Arial"/>
          <w:b/>
          <w:bCs/>
          <w:sz w:val="28"/>
          <w:szCs w:val="28"/>
          <w:lang w:eastAsia="ar-SA" w:bidi="ar-SA"/>
        </w:rPr>
        <w:t>______________________</w:t>
      </w:r>
      <w:r w:rsidR="00E8524F">
        <w:rPr>
          <w:rFonts w:ascii="Short Stack" w:hAnsi="Short Stack" w:cs="Arial"/>
          <w:b/>
          <w:bCs/>
          <w:sz w:val="28"/>
          <w:szCs w:val="28"/>
          <w:lang w:eastAsia="ar-SA" w:bidi="ar-SA"/>
        </w:rPr>
        <w:t> </w:t>
      </w:r>
      <w:r w:rsidR="00E8524F">
        <w:rPr>
          <w:rFonts w:ascii="Short Stack" w:hAnsi="Short Stack" w:cs="Arial"/>
          <w:sz w:val="28"/>
          <w:szCs w:val="28"/>
          <w:lang w:eastAsia="ar-SA" w:bidi="ar-SA"/>
        </w:rPr>
        <w:t>: lecteurs autonomes mais qui ont parfois du mal à finir leur travail ou à comprendre l'implicite d'un texte</w:t>
      </w:r>
    </w:p>
    <w:p w:rsidR="00E8524F" w:rsidRDefault="0035115C">
      <w:pPr>
        <w:numPr>
          <w:ilvl w:val="1"/>
          <w:numId w:val="5"/>
        </w:numPr>
        <w:spacing w:line="100" w:lineRule="atLeast"/>
        <w:jc w:val="both"/>
        <w:rPr>
          <w:rFonts w:ascii="Short Stack" w:hAnsi="Short Stack" w:cs="Arial"/>
          <w:sz w:val="28"/>
          <w:szCs w:val="28"/>
          <w:lang w:eastAsia="ar-SA" w:bidi="ar-SA"/>
        </w:rPr>
      </w:pPr>
      <w:r>
        <w:rPr>
          <w:rFonts w:ascii="Short Stack" w:hAnsi="Short Stack" w:cs="Arial"/>
          <w:b/>
          <w:bCs/>
          <w:sz w:val="28"/>
          <w:szCs w:val="28"/>
          <w:lang w:eastAsia="ar-SA" w:bidi="ar-SA"/>
        </w:rPr>
        <w:t>_______________________</w:t>
      </w:r>
      <w:r w:rsidR="00E8524F">
        <w:rPr>
          <w:rFonts w:ascii="Short Stack" w:hAnsi="Short Stack" w:cs="Arial"/>
          <w:sz w:val="28"/>
          <w:szCs w:val="28"/>
          <w:lang w:eastAsia="ar-SA" w:bidi="ar-SA"/>
        </w:rPr>
        <w:t> : petits lecteurs, ils ont besoin d'être accompagné tout au long du travail de lecture.</w:t>
      </w:r>
    </w:p>
    <w:p w:rsidR="00E8524F" w:rsidRDefault="00E8524F">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Ces groupes de lecture permettent de pallier aux différences de niveaux et de constituer des ateliers de remédiation.</w:t>
      </w:r>
    </w:p>
    <w:p w:rsidR="00E8524F" w:rsidRDefault="00E8524F">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Ces groupes sont affichés en classe.</w:t>
      </w:r>
      <w:r w:rsidR="006168F6">
        <w:rPr>
          <w:rFonts w:ascii="Short Stack" w:hAnsi="Short Stack" w:cs="Arial"/>
          <w:sz w:val="28"/>
          <w:szCs w:val="28"/>
          <w:lang w:eastAsia="ar-SA" w:bidi="ar-SA"/>
        </w:rPr>
        <w:t xml:space="preserve"> Ce sont des groupes évolutifs qui peuvent changer en cours d’année.</w:t>
      </w:r>
    </w:p>
    <w:p w:rsidR="006168F6" w:rsidRDefault="006168F6">
      <w:pPr>
        <w:spacing w:line="100" w:lineRule="atLeast"/>
        <w:jc w:val="both"/>
        <w:rPr>
          <w:rFonts w:ascii="Short Stack" w:hAnsi="Short Stack" w:cs="Arial"/>
          <w:sz w:val="28"/>
          <w:szCs w:val="28"/>
          <w:lang w:eastAsia="ar-SA" w:bidi="ar-SA"/>
        </w:rPr>
      </w:pPr>
    </w:p>
    <w:p w:rsidR="006168F6" w:rsidRDefault="006168F6">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 xml:space="preserve">Toutes les fiches de lecture </w:t>
      </w:r>
      <w:r w:rsidR="0035115C">
        <w:rPr>
          <w:rFonts w:ascii="Short Stack" w:hAnsi="Short Stack" w:cs="Arial"/>
          <w:sz w:val="28"/>
          <w:szCs w:val="28"/>
          <w:lang w:eastAsia="ar-SA" w:bidi="ar-SA"/>
        </w:rPr>
        <w:t xml:space="preserve">corrigées </w:t>
      </w:r>
      <w:r>
        <w:rPr>
          <w:rFonts w:ascii="Short Stack" w:hAnsi="Short Stack" w:cs="Arial"/>
          <w:sz w:val="28"/>
          <w:szCs w:val="28"/>
          <w:lang w:eastAsia="ar-SA" w:bidi="ar-SA"/>
        </w:rPr>
        <w:t>sont rangées dans un porte-vue</w:t>
      </w:r>
      <w:r w:rsidR="0035115C">
        <w:rPr>
          <w:rFonts w:ascii="Short Stack" w:hAnsi="Short Stack" w:cs="Arial"/>
          <w:sz w:val="28"/>
          <w:szCs w:val="28"/>
          <w:lang w:eastAsia="ar-SA" w:bidi="ar-SA"/>
        </w:rPr>
        <w:t xml:space="preserve"> avec les textes photocopiés s’il y en a</w:t>
      </w:r>
      <w:r>
        <w:rPr>
          <w:rFonts w:ascii="Short Stack" w:hAnsi="Short Stack" w:cs="Arial"/>
          <w:sz w:val="28"/>
          <w:szCs w:val="28"/>
          <w:lang w:eastAsia="ar-SA" w:bidi="ar-SA"/>
        </w:rPr>
        <w:t>. Aucun album ne part à la maison, j’ai eu trop de dégâts.</w:t>
      </w:r>
    </w:p>
    <w:p w:rsidR="006168F6" w:rsidRDefault="006168F6">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p>
    <w:p w:rsidR="00E8524F" w:rsidRDefault="006168F6">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En ce qui concerne la lecture à la maison, les enfants doivent s’entrainer à la Fluence régulièrement (cf 5 au quotidien)</w:t>
      </w:r>
    </w:p>
    <w:p w:rsidR="0035115C" w:rsidRDefault="0035115C">
      <w:pPr>
        <w:spacing w:line="100" w:lineRule="atLeast"/>
        <w:jc w:val="both"/>
        <w:rPr>
          <w:rFonts w:ascii="Short Stack" w:hAnsi="Short Stack" w:cs="Arial"/>
          <w:sz w:val="28"/>
          <w:szCs w:val="28"/>
          <w:lang w:eastAsia="ar-SA" w:bidi="ar-SA"/>
        </w:rPr>
      </w:pPr>
    </w:p>
    <w:p w:rsidR="0035115C" w:rsidRDefault="0035115C">
      <w:pPr>
        <w:spacing w:line="100" w:lineRule="atLeast"/>
        <w:jc w:val="both"/>
        <w:rPr>
          <w:rFonts w:ascii="Short Stack" w:hAnsi="Short Stack" w:cs="Arial"/>
          <w:sz w:val="28"/>
          <w:szCs w:val="28"/>
          <w:lang w:eastAsia="ar-SA" w:bidi="ar-SA"/>
        </w:rPr>
      </w:pPr>
    </w:p>
    <w:p w:rsidR="0035115C" w:rsidRDefault="0035115C">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 xml:space="preserve">Nous faisons aussi des rallyes lecture </w:t>
      </w:r>
      <w:r w:rsidR="00534CAF">
        <w:rPr>
          <w:rFonts w:ascii="Short Stack" w:hAnsi="Short Stack" w:cs="Arial"/>
          <w:sz w:val="28"/>
          <w:szCs w:val="28"/>
          <w:lang w:eastAsia="ar-SA" w:bidi="ar-SA"/>
        </w:rPr>
        <w:t>pendant les 5 au quotidiens où les élèves doivent lire un maximum de livres et répondre à des QCM</w:t>
      </w:r>
    </w:p>
    <w:p w:rsidR="00534CAF" w:rsidRDefault="00534CAF">
      <w:pPr>
        <w:spacing w:line="100" w:lineRule="atLeast"/>
        <w:jc w:val="both"/>
        <w:rPr>
          <w:rFonts w:ascii="Short Stack" w:hAnsi="Short Stack" w:cs="Arial"/>
          <w:sz w:val="28"/>
          <w:szCs w:val="28"/>
          <w:lang w:eastAsia="ar-SA" w:bidi="ar-SA"/>
        </w:rPr>
      </w:pPr>
    </w:p>
    <w:p w:rsidR="00534CAF" w:rsidRDefault="00534CAF">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Enfin, grâce à plusieurs ressources, les enfants pratiquent la lecture implicite sous forme de petits ateliers (5 au quotidien)</w:t>
      </w:r>
    </w:p>
    <w:p w:rsidR="006168F6" w:rsidRDefault="006168F6">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p>
    <w:p w:rsidR="007B0C42" w:rsidRDefault="007B0C42">
      <w:pPr>
        <w:spacing w:line="100" w:lineRule="atLeast"/>
        <w:jc w:val="both"/>
        <w:rPr>
          <w:rFonts w:ascii="Short Stack" w:hAnsi="Short Stack" w:cs="Arial"/>
          <w:sz w:val="28"/>
          <w:szCs w:val="28"/>
          <w:lang w:eastAsia="ar-SA" w:bidi="ar-SA"/>
        </w:rPr>
      </w:pPr>
    </w:p>
    <w:p w:rsidR="007B0C42" w:rsidRDefault="007B0C42">
      <w:pPr>
        <w:spacing w:line="100" w:lineRule="atLeast"/>
        <w:jc w:val="both"/>
        <w:rPr>
          <w:rFonts w:ascii="Short Stack" w:hAnsi="Short Stack" w:cs="Arial"/>
          <w:sz w:val="28"/>
          <w:szCs w:val="28"/>
          <w:lang w:eastAsia="ar-SA" w:bidi="ar-SA"/>
        </w:rPr>
      </w:pPr>
    </w:p>
    <w:p w:rsidR="005436C2" w:rsidRPr="007B0C42" w:rsidRDefault="00A652E7" w:rsidP="007B0C42">
      <w:pPr>
        <w:spacing w:line="100" w:lineRule="atLeast"/>
        <w:jc w:val="right"/>
        <w:rPr>
          <w:rFonts w:cs="Arial"/>
          <w:sz w:val="28"/>
          <w:szCs w:val="28"/>
          <w:lang w:eastAsia="ar-SA" w:bidi="ar-SA"/>
        </w:rPr>
      </w:pPr>
      <w:r>
        <w:rPr>
          <w:rFonts w:cs="Arial"/>
          <w:sz w:val="28"/>
          <w:szCs w:val="28"/>
          <w:lang w:eastAsia="ar-SA" w:bidi="ar-SA"/>
        </w:rPr>
        <w:fldChar w:fldCharType="begin"/>
      </w:r>
      <w:r w:rsidR="00E8524F">
        <w:rPr>
          <w:rFonts w:cs="Arial"/>
          <w:sz w:val="28"/>
          <w:szCs w:val="28"/>
          <w:lang w:eastAsia="ar-SA" w:bidi="ar-SA"/>
        </w:rPr>
        <w:instrText xml:space="preserve"> PAGE </w:instrText>
      </w:r>
      <w:r>
        <w:rPr>
          <w:rFonts w:cs="Arial"/>
          <w:sz w:val="28"/>
          <w:szCs w:val="28"/>
          <w:lang w:eastAsia="ar-SA" w:bidi="ar-SA"/>
        </w:rPr>
        <w:fldChar w:fldCharType="separate"/>
      </w:r>
      <w:r w:rsidR="00A800AE">
        <w:rPr>
          <w:rFonts w:cs="Arial"/>
          <w:noProof/>
          <w:sz w:val="28"/>
          <w:szCs w:val="28"/>
          <w:lang w:eastAsia="ar-SA" w:bidi="ar-SA"/>
        </w:rPr>
        <w:t>10</w:t>
      </w:r>
      <w:r>
        <w:rPr>
          <w:rFonts w:cs="Arial"/>
          <w:sz w:val="28"/>
          <w:szCs w:val="28"/>
          <w:lang w:eastAsia="ar-SA" w:bidi="ar-SA"/>
        </w:rPr>
        <w:fldChar w:fldCharType="end"/>
      </w:r>
    </w:p>
    <w:p w:rsidR="005436C2" w:rsidRDefault="005436C2" w:rsidP="005436C2">
      <w:pPr>
        <w:spacing w:line="100" w:lineRule="atLeast"/>
        <w:jc w:val="both"/>
        <w:rPr>
          <w:rFonts w:ascii="Arial Rounded MT Bold" w:hAnsi="Arial Rounded MT Bold"/>
          <w:color w:val="000000"/>
          <w:sz w:val="12"/>
          <w:szCs w:val="12"/>
        </w:rPr>
      </w:pPr>
    </w:p>
    <w:p w:rsidR="005436C2" w:rsidRDefault="00A800AE" w:rsidP="005436C2">
      <w:pPr>
        <w:jc w:val="center"/>
        <w:rPr>
          <w:rFonts w:ascii="Short Stack" w:hAnsi="Short Stack"/>
          <w:color w:val="FFFFFF"/>
          <w:sz w:val="28"/>
          <w:szCs w:val="28"/>
        </w:rPr>
      </w:pPr>
      <w:r>
        <w:rPr>
          <w:rFonts w:ascii="Arial Rounded MT Bold" w:hAnsi="Arial Rounded MT Bold"/>
          <w:b/>
          <w:bCs/>
          <w:noProof/>
          <w:color w:val="FFFFFF"/>
          <w:sz w:val="48"/>
          <w:szCs w:val="48"/>
          <w:lang w:eastAsia="fr-FR" w:bidi="ar-SA"/>
        </w:rPr>
        <w:lastRenderedPageBreak/>
        <mc:AlternateContent>
          <mc:Choice Requires="wps">
            <w:drawing>
              <wp:anchor distT="0" distB="0" distL="114300" distR="114300" simplePos="0" relativeHeight="251674112" behindDoc="1" locked="0" layoutInCell="1" allowOverlap="1">
                <wp:simplePos x="0" y="0"/>
                <wp:positionH relativeFrom="column">
                  <wp:posOffset>19685</wp:posOffset>
                </wp:positionH>
                <wp:positionV relativeFrom="paragraph">
                  <wp:posOffset>-83185</wp:posOffset>
                </wp:positionV>
                <wp:extent cx="6877685" cy="525145"/>
                <wp:effectExtent l="18415" t="24130" r="133350" b="12700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525145"/>
                        </a:xfrm>
                        <a:prstGeom prst="roundRect">
                          <a:avLst>
                            <a:gd name="adj" fmla="val 16667"/>
                          </a:avLst>
                        </a:prstGeom>
                        <a:solidFill>
                          <a:srgbClr val="F79646"/>
                        </a:solidFill>
                        <a:ln w="36360">
                          <a:solidFill>
                            <a:srgbClr val="FFFFFF"/>
                          </a:solidFill>
                          <a:round/>
                          <a:headEnd/>
                          <a:tailEnd/>
                        </a:ln>
                        <a:effectLst>
                          <a:outerShdw dist="152735" dir="2700000" algn="ctr" rotWithShape="0">
                            <a:srgbClr val="996633"/>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041AF" id="AutoShape 26" o:spid="_x0000_s1026" style="position:absolute;margin-left:1.55pt;margin-top:-6.55pt;width:541.55pt;height:41.3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" fillcolor="#f79646" strokecolor="white" strokeweight="1.01mm">
                <v:shadow on="t" color="#963" offset="3mm,3mm"/>
              </v:roundrect>
            </w:pict>
          </mc:Fallback>
        </mc:AlternateContent>
      </w:r>
      <w:r w:rsidR="005436C2">
        <w:rPr>
          <w:rFonts w:ascii="Arial Rounded MT Bold" w:hAnsi="Arial Rounded MT Bold"/>
          <w:b/>
          <w:bCs/>
          <w:color w:val="FFFFFF"/>
          <w:sz w:val="48"/>
          <w:szCs w:val="48"/>
        </w:rPr>
        <w:t>Autres matières</w:t>
      </w:r>
    </w:p>
    <w:p w:rsidR="005436C2" w:rsidRDefault="005436C2" w:rsidP="005436C2">
      <w:pPr>
        <w:spacing w:line="100" w:lineRule="atLeast"/>
        <w:jc w:val="center"/>
        <w:rPr>
          <w:rFonts w:ascii="Short Stack" w:hAnsi="Short Stack"/>
          <w:color w:val="FFFFFF"/>
          <w:sz w:val="28"/>
          <w:szCs w:val="28"/>
        </w:rPr>
      </w:pPr>
    </w:p>
    <w:p w:rsidR="005436C2" w:rsidRDefault="005436C2" w:rsidP="005436C2">
      <w:pPr>
        <w:spacing w:line="100" w:lineRule="atLeast"/>
        <w:jc w:val="both"/>
        <w:rPr>
          <w:rFonts w:ascii="Short Stack" w:hAnsi="Short Stack" w:cs="Arial"/>
          <w:sz w:val="28"/>
          <w:szCs w:val="28"/>
          <w:u w:val="single"/>
          <w:lang w:eastAsia="ar-SA" w:bidi="ar-SA"/>
        </w:rPr>
      </w:pPr>
    </w:p>
    <w:p w:rsidR="00361BDC" w:rsidRPr="007B0C42" w:rsidRDefault="00361BDC" w:rsidP="005436C2">
      <w:pPr>
        <w:spacing w:line="100" w:lineRule="atLeast"/>
        <w:jc w:val="both"/>
        <w:rPr>
          <w:rFonts w:ascii="Short Stack" w:hAnsi="Short Stack" w:cs="Arial"/>
          <w:b/>
          <w:sz w:val="26"/>
          <w:szCs w:val="26"/>
          <w:u w:val="single"/>
          <w:lang w:eastAsia="ar-SA" w:bidi="ar-SA"/>
        </w:rPr>
      </w:pPr>
      <w:r w:rsidRPr="007B0C42">
        <w:rPr>
          <w:rFonts w:ascii="Short Stack" w:hAnsi="Short Stack" w:cs="Arial"/>
          <w:b/>
          <w:sz w:val="26"/>
          <w:szCs w:val="26"/>
          <w:u w:val="single"/>
          <w:lang w:eastAsia="ar-SA" w:bidi="ar-SA"/>
        </w:rPr>
        <w:t>Anglais :</w:t>
      </w:r>
    </w:p>
    <w:p w:rsidR="00361BDC" w:rsidRPr="007B0C42" w:rsidRDefault="00534CAF" w:rsidP="005436C2">
      <w:pPr>
        <w:spacing w:line="100" w:lineRule="atLeast"/>
        <w:jc w:val="both"/>
        <w:rPr>
          <w:rFonts w:ascii="Short Stack" w:hAnsi="Short Stack" w:cs="Arial"/>
          <w:sz w:val="26"/>
          <w:szCs w:val="26"/>
          <w:lang w:eastAsia="ar-SA" w:bidi="ar-SA"/>
        </w:rPr>
      </w:pPr>
      <w:r w:rsidRPr="007B0C42">
        <w:rPr>
          <w:rFonts w:ascii="Short Stack" w:hAnsi="Short Stack" w:cs="Arial"/>
          <w:sz w:val="26"/>
          <w:szCs w:val="26"/>
          <w:lang w:eastAsia="ar-SA" w:bidi="ar-SA"/>
        </w:rPr>
        <w:t>Il n’est pas assuré par moi mais par ma complément</w:t>
      </w:r>
      <w:r w:rsidR="00361BDC" w:rsidRPr="007B0C42">
        <w:rPr>
          <w:rFonts w:ascii="Short Stack" w:hAnsi="Short Stack" w:cs="Arial"/>
          <w:sz w:val="26"/>
          <w:szCs w:val="26"/>
          <w:lang w:eastAsia="ar-SA" w:bidi="ar-SA"/>
        </w:rPr>
        <w:t>.</w:t>
      </w:r>
    </w:p>
    <w:p w:rsidR="00361BDC" w:rsidRPr="007B0C42" w:rsidRDefault="00361BDC" w:rsidP="005436C2">
      <w:pPr>
        <w:spacing w:line="100" w:lineRule="atLeast"/>
        <w:jc w:val="both"/>
        <w:rPr>
          <w:rFonts w:ascii="Short Stack" w:hAnsi="Short Stack" w:cs="Arial"/>
          <w:sz w:val="14"/>
          <w:szCs w:val="14"/>
          <w:lang w:eastAsia="ar-SA" w:bidi="ar-SA"/>
        </w:rPr>
      </w:pPr>
    </w:p>
    <w:p w:rsidR="00361BDC" w:rsidRPr="007B0C42" w:rsidRDefault="00361BDC" w:rsidP="005436C2">
      <w:pPr>
        <w:spacing w:line="100" w:lineRule="atLeast"/>
        <w:jc w:val="both"/>
        <w:rPr>
          <w:rFonts w:ascii="Short Stack" w:hAnsi="Short Stack" w:cs="Arial"/>
          <w:sz w:val="26"/>
          <w:szCs w:val="26"/>
          <w:lang w:eastAsia="ar-SA" w:bidi="ar-SA"/>
        </w:rPr>
      </w:pPr>
      <w:r w:rsidRPr="007B0C42">
        <w:rPr>
          <w:rFonts w:ascii="Short Stack" w:hAnsi="Short Stack" w:cs="Arial"/>
          <w:b/>
          <w:sz w:val="26"/>
          <w:szCs w:val="26"/>
          <w:u w:val="single"/>
          <w:lang w:eastAsia="ar-SA" w:bidi="ar-SA"/>
        </w:rPr>
        <w:t>EMC/Oral </w:t>
      </w:r>
      <w:r w:rsidRPr="007B0C42">
        <w:rPr>
          <w:rFonts w:ascii="Short Stack" w:hAnsi="Short Stack" w:cs="Arial"/>
          <w:sz w:val="26"/>
          <w:szCs w:val="26"/>
          <w:lang w:eastAsia="ar-SA" w:bidi="ar-SA"/>
        </w:rPr>
        <w:t>: Je fais beaucoup d’oral avec mes élèves</w:t>
      </w:r>
      <w:r w:rsidR="00D52CF3" w:rsidRPr="007B0C42">
        <w:rPr>
          <w:rFonts w:ascii="Short Stack" w:hAnsi="Short Stack" w:cs="Arial"/>
          <w:sz w:val="26"/>
          <w:szCs w:val="26"/>
          <w:lang w:eastAsia="ar-SA" w:bidi="ar-SA"/>
        </w:rPr>
        <w:t>. J’utilise l’espace devant le tableau pour cela. Je les invite à pratiquer le message clair en cas de conflit (avant de m’en mêler si besoin). Je n’ai pas de cahier dédié à l’EMC.</w:t>
      </w:r>
    </w:p>
    <w:p w:rsidR="00D52CF3" w:rsidRPr="007B0C42" w:rsidRDefault="00D52CF3" w:rsidP="005436C2">
      <w:pPr>
        <w:spacing w:line="100" w:lineRule="atLeast"/>
        <w:jc w:val="both"/>
        <w:rPr>
          <w:rFonts w:ascii="Short Stack" w:hAnsi="Short Stack" w:cs="Arial"/>
          <w:sz w:val="14"/>
          <w:szCs w:val="14"/>
          <w:lang w:eastAsia="ar-SA" w:bidi="ar-SA"/>
        </w:rPr>
      </w:pPr>
    </w:p>
    <w:p w:rsidR="005436C2" w:rsidRPr="007B0C42" w:rsidRDefault="00D52CF3" w:rsidP="00534CAF">
      <w:pPr>
        <w:spacing w:line="100" w:lineRule="atLeast"/>
        <w:jc w:val="both"/>
        <w:rPr>
          <w:rFonts w:ascii="Short Stack" w:hAnsi="Short Stack" w:cs="Arial"/>
          <w:sz w:val="26"/>
          <w:szCs w:val="26"/>
          <w:lang w:eastAsia="ar-SA" w:bidi="ar-SA"/>
        </w:rPr>
      </w:pPr>
      <w:r w:rsidRPr="007B0C42">
        <w:rPr>
          <w:rFonts w:ascii="Short Stack" w:hAnsi="Short Stack" w:cs="Arial"/>
          <w:b/>
          <w:sz w:val="26"/>
          <w:szCs w:val="26"/>
          <w:u w:val="single"/>
          <w:lang w:eastAsia="ar-SA" w:bidi="ar-SA"/>
        </w:rPr>
        <w:t>EPS</w:t>
      </w:r>
      <w:r w:rsidRPr="007B0C42">
        <w:rPr>
          <w:rFonts w:ascii="Short Stack" w:hAnsi="Short Stack" w:cs="Arial"/>
          <w:sz w:val="26"/>
          <w:szCs w:val="26"/>
          <w:lang w:eastAsia="ar-SA" w:bidi="ar-SA"/>
        </w:rPr>
        <w:t xml:space="preserve"> : </w:t>
      </w:r>
    </w:p>
    <w:p w:rsidR="00534CAF" w:rsidRPr="007B0C42" w:rsidRDefault="00534CAF" w:rsidP="00534CAF">
      <w:pPr>
        <w:spacing w:line="100" w:lineRule="atLeast"/>
        <w:jc w:val="both"/>
        <w:rPr>
          <w:rFonts w:ascii="Short Stack" w:hAnsi="Short Stack" w:cs="Arial"/>
          <w:sz w:val="26"/>
          <w:szCs w:val="26"/>
          <w:lang w:eastAsia="ar-SA" w:bidi="ar-SA"/>
        </w:rPr>
      </w:pPr>
      <w:r w:rsidRPr="007B0C42">
        <w:rPr>
          <w:rFonts w:ascii="Short Stack" w:hAnsi="Short Stack" w:cs="Arial"/>
          <w:sz w:val="26"/>
          <w:szCs w:val="26"/>
          <w:lang w:eastAsia="ar-SA" w:bidi="ar-SA"/>
        </w:rPr>
        <w:t xml:space="preserve">- natation le lundi après-midi jusqu’à fin </w:t>
      </w:r>
      <w:r w:rsidR="007B0C42">
        <w:rPr>
          <w:rFonts w:ascii="Short Stack" w:hAnsi="Short Stack" w:cs="Arial"/>
          <w:sz w:val="26"/>
          <w:szCs w:val="26"/>
          <w:lang w:eastAsia="ar-SA" w:bidi="ar-SA"/>
        </w:rPr>
        <w:t>janvier</w:t>
      </w:r>
      <w:r w:rsidRPr="007B0C42">
        <w:rPr>
          <w:rFonts w:ascii="Short Stack" w:hAnsi="Short Stack" w:cs="Arial"/>
          <w:sz w:val="26"/>
          <w:szCs w:val="26"/>
          <w:lang w:eastAsia="ar-SA" w:bidi="ar-SA"/>
        </w:rPr>
        <w:t> </w:t>
      </w:r>
    </w:p>
    <w:p w:rsidR="00534CAF" w:rsidRPr="007B0C42" w:rsidRDefault="00534CAF" w:rsidP="00534CAF">
      <w:pPr>
        <w:spacing w:line="100" w:lineRule="atLeast"/>
        <w:jc w:val="both"/>
        <w:rPr>
          <w:rFonts w:ascii="Short Stack" w:hAnsi="Short Stack" w:cs="Arial"/>
          <w:sz w:val="26"/>
          <w:szCs w:val="26"/>
          <w:lang w:eastAsia="ar-SA" w:bidi="ar-SA"/>
        </w:rPr>
      </w:pPr>
      <w:r w:rsidRPr="007B0C42">
        <w:rPr>
          <w:rFonts w:ascii="Short Stack" w:hAnsi="Short Stack" w:cs="Arial"/>
          <w:sz w:val="26"/>
          <w:szCs w:val="26"/>
          <w:lang w:eastAsia="ar-SA" w:bidi="ar-SA"/>
        </w:rPr>
        <w:t>- un cycle escrime bouteille</w:t>
      </w:r>
    </w:p>
    <w:p w:rsidR="00534CAF" w:rsidRPr="007B0C42" w:rsidRDefault="00534CAF" w:rsidP="00534CAF">
      <w:pPr>
        <w:spacing w:line="100" w:lineRule="atLeast"/>
        <w:jc w:val="both"/>
        <w:rPr>
          <w:rFonts w:ascii="Short Stack" w:hAnsi="Short Stack" w:cs="Arial"/>
          <w:sz w:val="26"/>
          <w:szCs w:val="26"/>
          <w:lang w:eastAsia="ar-SA" w:bidi="ar-SA"/>
        </w:rPr>
      </w:pPr>
      <w:r w:rsidRPr="007B0C42">
        <w:rPr>
          <w:rFonts w:ascii="Short Stack" w:hAnsi="Short Stack" w:cs="Arial"/>
          <w:sz w:val="26"/>
          <w:szCs w:val="26"/>
          <w:lang w:eastAsia="ar-SA" w:bidi="ar-SA"/>
        </w:rPr>
        <w:t>- un cycle lutte pratiqué dans la salle de motricité de la maternelle quand l’équipe enseignante fait aussi son cycle lutte.</w:t>
      </w:r>
    </w:p>
    <w:p w:rsidR="00534CAF" w:rsidRPr="007B0C42" w:rsidRDefault="00534CAF" w:rsidP="00534CAF">
      <w:pPr>
        <w:spacing w:line="100" w:lineRule="atLeast"/>
        <w:jc w:val="both"/>
        <w:rPr>
          <w:rFonts w:ascii="Short Stack" w:hAnsi="Short Stack" w:cs="Arial"/>
          <w:sz w:val="26"/>
          <w:szCs w:val="26"/>
          <w:lang w:eastAsia="ar-SA" w:bidi="ar-SA"/>
        </w:rPr>
      </w:pPr>
      <w:r w:rsidRPr="007B0C42">
        <w:rPr>
          <w:rFonts w:ascii="Short Stack" w:hAnsi="Short Stack" w:cs="Arial"/>
          <w:sz w:val="26"/>
          <w:szCs w:val="26"/>
          <w:lang w:eastAsia="ar-SA" w:bidi="ar-SA"/>
        </w:rPr>
        <w:t>- un cycle endurance</w:t>
      </w:r>
    </w:p>
    <w:p w:rsidR="00534CAF" w:rsidRPr="007B0C42" w:rsidRDefault="00534CAF" w:rsidP="00534CAF">
      <w:pPr>
        <w:spacing w:line="100" w:lineRule="atLeast"/>
        <w:jc w:val="both"/>
        <w:rPr>
          <w:rFonts w:cs="Arial"/>
          <w:sz w:val="26"/>
          <w:szCs w:val="26"/>
          <w:lang w:eastAsia="ar-SA" w:bidi="ar-SA"/>
        </w:rPr>
      </w:pPr>
      <w:r w:rsidRPr="007B0C42">
        <w:rPr>
          <w:rFonts w:ascii="Short Stack" w:hAnsi="Short Stack" w:cs="Arial"/>
          <w:sz w:val="26"/>
          <w:szCs w:val="26"/>
          <w:lang w:eastAsia="ar-SA" w:bidi="ar-SA"/>
        </w:rPr>
        <w:t>- un cycle danse</w:t>
      </w:r>
    </w:p>
    <w:p w:rsidR="005436C2" w:rsidRDefault="005436C2">
      <w:pPr>
        <w:spacing w:line="100" w:lineRule="atLeast"/>
        <w:jc w:val="right"/>
        <w:rPr>
          <w:rFonts w:cs="Arial"/>
          <w:sz w:val="28"/>
          <w:szCs w:val="28"/>
          <w:lang w:eastAsia="ar-SA" w:bidi="ar-SA"/>
        </w:rPr>
      </w:pPr>
    </w:p>
    <w:p w:rsidR="00E8524F" w:rsidRDefault="00E8524F" w:rsidP="005411FD">
      <w:pPr>
        <w:spacing w:line="100" w:lineRule="atLeast"/>
        <w:jc w:val="both"/>
        <w:rPr>
          <w:rFonts w:ascii="Arial Rounded MT Bold" w:hAnsi="Arial Rounded MT Bold"/>
          <w:color w:val="000000"/>
          <w:sz w:val="12"/>
          <w:szCs w:val="12"/>
        </w:rPr>
      </w:pPr>
    </w:p>
    <w:p w:rsidR="005411FD" w:rsidRDefault="00A800AE" w:rsidP="005411FD">
      <w:pPr>
        <w:spacing w:line="100" w:lineRule="atLeast"/>
        <w:jc w:val="both"/>
        <w:rPr>
          <w:rFonts w:ascii="Arial Rounded MT Bold" w:hAnsi="Arial Rounded MT Bold"/>
          <w:color w:val="000000"/>
          <w:sz w:val="12"/>
          <w:szCs w:val="12"/>
        </w:rPr>
      </w:pPr>
      <w:r>
        <w:rPr>
          <w:noProof/>
          <w:lang w:eastAsia="fr-FR" w:bidi="ar-SA"/>
        </w:rPr>
        <mc:AlternateContent>
          <mc:Choice Requires="wps">
            <w:drawing>
              <wp:anchor distT="0" distB="0" distL="114300" distR="114300" simplePos="0" relativeHeight="251672064" behindDoc="1" locked="0" layoutInCell="1" allowOverlap="1">
                <wp:simplePos x="0" y="0"/>
                <wp:positionH relativeFrom="column">
                  <wp:posOffset>-8890</wp:posOffset>
                </wp:positionH>
                <wp:positionV relativeFrom="paragraph">
                  <wp:posOffset>6985</wp:posOffset>
                </wp:positionV>
                <wp:extent cx="6877685" cy="525145"/>
                <wp:effectExtent l="18415" t="20955" r="133350" b="13017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525145"/>
                        </a:xfrm>
                        <a:prstGeom prst="roundRect">
                          <a:avLst>
                            <a:gd name="adj" fmla="val 16667"/>
                          </a:avLst>
                        </a:prstGeom>
                        <a:solidFill>
                          <a:srgbClr val="F79646"/>
                        </a:solidFill>
                        <a:ln w="36360">
                          <a:solidFill>
                            <a:srgbClr val="FFFFFF"/>
                          </a:solidFill>
                          <a:round/>
                          <a:headEnd/>
                          <a:tailEnd/>
                        </a:ln>
                        <a:effectLst>
                          <a:outerShdw dist="152735" dir="2700000" algn="ctr" rotWithShape="0">
                            <a:srgbClr val="996633"/>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D29B0D" id="AutoShape 24" o:spid="_x0000_s1026" style="position:absolute;margin-left:-.7pt;margin-top:.55pt;width:541.55pt;height:41.3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" fillcolor="#f79646" strokecolor="white" strokeweight="1.01mm">
                <v:shadow on="t" color="#963" offset="3mm,3mm"/>
              </v:roundrect>
            </w:pict>
          </mc:Fallback>
        </mc:AlternateContent>
      </w:r>
    </w:p>
    <w:p w:rsidR="005411FD" w:rsidRDefault="00741999" w:rsidP="005411FD">
      <w:pPr>
        <w:jc w:val="center"/>
        <w:rPr>
          <w:rFonts w:ascii="Short Stack" w:hAnsi="Short Stack"/>
          <w:color w:val="FFFFFF"/>
          <w:sz w:val="28"/>
          <w:szCs w:val="28"/>
        </w:rPr>
      </w:pPr>
      <w:r>
        <w:rPr>
          <w:rFonts w:ascii="Arial Rounded MT Bold" w:hAnsi="Arial Rounded MT Bold"/>
          <w:b/>
          <w:bCs/>
          <w:color w:val="FFFFFF"/>
          <w:sz w:val="48"/>
          <w:szCs w:val="48"/>
        </w:rPr>
        <w:t>Les 5 au quotidien</w:t>
      </w:r>
    </w:p>
    <w:p w:rsidR="005411FD" w:rsidRDefault="005411FD" w:rsidP="005411FD">
      <w:pPr>
        <w:spacing w:line="100" w:lineRule="atLeast"/>
        <w:jc w:val="center"/>
        <w:rPr>
          <w:rFonts w:ascii="Short Stack" w:hAnsi="Short Stack"/>
          <w:color w:val="FFFFFF"/>
          <w:sz w:val="28"/>
          <w:szCs w:val="28"/>
        </w:rPr>
      </w:pPr>
    </w:p>
    <w:p w:rsidR="005411FD" w:rsidRDefault="005411FD" w:rsidP="005411FD">
      <w:pPr>
        <w:spacing w:line="100" w:lineRule="atLeast"/>
        <w:jc w:val="both"/>
        <w:rPr>
          <w:rFonts w:ascii="Short Stack" w:hAnsi="Short Stack" w:cs="Arial"/>
          <w:sz w:val="28"/>
          <w:szCs w:val="28"/>
          <w:u w:val="single"/>
          <w:lang w:eastAsia="ar-SA" w:bidi="ar-SA"/>
        </w:rPr>
      </w:pPr>
    </w:p>
    <w:p w:rsidR="005411FD" w:rsidRPr="007B0C42" w:rsidRDefault="005411FD" w:rsidP="005411FD">
      <w:pPr>
        <w:spacing w:line="100" w:lineRule="atLeast"/>
        <w:jc w:val="both"/>
        <w:rPr>
          <w:rFonts w:ascii="Short Stack" w:hAnsi="Short Stack" w:cs="Arial"/>
          <w:sz w:val="26"/>
          <w:szCs w:val="26"/>
          <w:lang w:eastAsia="ar-SA" w:bidi="ar-SA"/>
        </w:rPr>
      </w:pPr>
      <w:r w:rsidRPr="007B0C42">
        <w:rPr>
          <w:rFonts w:ascii="Short Stack" w:hAnsi="Short Stack" w:cs="Arial"/>
          <w:sz w:val="26"/>
          <w:szCs w:val="26"/>
          <w:lang w:eastAsia="ar-SA" w:bidi="ar-SA"/>
        </w:rPr>
        <w:t xml:space="preserve">Je pratique, </w:t>
      </w:r>
      <w:r w:rsidR="00534CAF" w:rsidRPr="007B0C42">
        <w:rPr>
          <w:rFonts w:ascii="Short Stack" w:hAnsi="Short Stack" w:cs="Arial"/>
          <w:sz w:val="26"/>
          <w:szCs w:val="26"/>
          <w:lang w:eastAsia="ar-SA" w:bidi="ar-SA"/>
        </w:rPr>
        <w:t>depuis quelques années</w:t>
      </w:r>
      <w:r w:rsidRPr="007B0C42">
        <w:rPr>
          <w:rFonts w:ascii="Short Stack" w:hAnsi="Short Stack" w:cs="Arial"/>
          <w:sz w:val="26"/>
          <w:szCs w:val="26"/>
          <w:lang w:eastAsia="ar-SA" w:bidi="ar-SA"/>
        </w:rPr>
        <w:t>, l’acticité les « </w:t>
      </w:r>
      <w:r w:rsidR="00534CAF" w:rsidRPr="007B0C42">
        <w:rPr>
          <w:rFonts w:ascii="Short Stack" w:hAnsi="Short Stack" w:cs="Arial"/>
          <w:sz w:val="26"/>
          <w:szCs w:val="26"/>
          <w:lang w:eastAsia="ar-SA" w:bidi="ar-SA"/>
        </w:rPr>
        <w:t>4</w:t>
      </w:r>
      <w:r w:rsidRPr="007B0C42">
        <w:rPr>
          <w:rFonts w:ascii="Short Stack" w:hAnsi="Short Stack" w:cs="Arial"/>
          <w:sz w:val="26"/>
          <w:szCs w:val="26"/>
          <w:lang w:eastAsia="ar-SA" w:bidi="ar-SA"/>
        </w:rPr>
        <w:t xml:space="preserve"> au quotidien », que j’ai adapté à mes envie et ma pratique.</w:t>
      </w:r>
    </w:p>
    <w:p w:rsidR="00741999" w:rsidRPr="007B0C42" w:rsidRDefault="00741999" w:rsidP="005411FD">
      <w:pPr>
        <w:spacing w:line="100" w:lineRule="atLeast"/>
        <w:jc w:val="both"/>
        <w:rPr>
          <w:rFonts w:ascii="Short Stack" w:hAnsi="Short Stack" w:cs="Arial"/>
          <w:sz w:val="26"/>
          <w:szCs w:val="26"/>
          <w:lang w:eastAsia="ar-SA" w:bidi="ar-SA"/>
        </w:rPr>
      </w:pPr>
      <w:r w:rsidRPr="007B0C42">
        <w:rPr>
          <w:rFonts w:ascii="Short Stack" w:hAnsi="Short Stack" w:cs="Arial"/>
          <w:sz w:val="26"/>
          <w:szCs w:val="26"/>
          <w:lang w:eastAsia="ar-SA" w:bidi="ar-SA"/>
        </w:rPr>
        <w:t xml:space="preserve">Il s’agit de </w:t>
      </w:r>
      <w:r w:rsidR="00534CAF" w:rsidRPr="007B0C42">
        <w:rPr>
          <w:rFonts w:ascii="Short Stack" w:hAnsi="Short Stack" w:cs="Arial"/>
          <w:sz w:val="26"/>
          <w:szCs w:val="26"/>
          <w:lang w:eastAsia="ar-SA" w:bidi="ar-SA"/>
        </w:rPr>
        <w:t xml:space="preserve">4 </w:t>
      </w:r>
      <w:r w:rsidRPr="007B0C42">
        <w:rPr>
          <w:rFonts w:ascii="Short Stack" w:hAnsi="Short Stack" w:cs="Arial"/>
          <w:sz w:val="26"/>
          <w:szCs w:val="26"/>
          <w:lang w:eastAsia="ar-SA" w:bidi="ar-SA"/>
        </w:rPr>
        <w:t>ateliers (un par jour, on tourne sur la semaine) :</w:t>
      </w:r>
    </w:p>
    <w:p w:rsidR="00741999" w:rsidRPr="007B0C42" w:rsidRDefault="00741999" w:rsidP="00741999">
      <w:pPr>
        <w:numPr>
          <w:ilvl w:val="0"/>
          <w:numId w:val="7"/>
        </w:numPr>
        <w:spacing w:line="100" w:lineRule="atLeast"/>
        <w:ind w:left="1985"/>
        <w:rPr>
          <w:rFonts w:ascii="Short Stack" w:hAnsi="Short Stack" w:cs="Arial"/>
          <w:sz w:val="26"/>
          <w:szCs w:val="26"/>
          <w:lang w:eastAsia="ar-SA" w:bidi="ar-SA"/>
        </w:rPr>
      </w:pPr>
      <w:r w:rsidRPr="007B0C42">
        <w:rPr>
          <w:rFonts w:ascii="Short Stack" w:hAnsi="Short Stack" w:cs="Arial"/>
          <w:sz w:val="26"/>
          <w:szCs w:val="26"/>
          <w:lang w:eastAsia="ar-SA" w:bidi="ar-SA"/>
        </w:rPr>
        <w:t>centre d’écoute</w:t>
      </w:r>
    </w:p>
    <w:p w:rsidR="00741999" w:rsidRPr="007B0C42" w:rsidRDefault="00741999" w:rsidP="00741999">
      <w:pPr>
        <w:numPr>
          <w:ilvl w:val="0"/>
          <w:numId w:val="7"/>
        </w:numPr>
        <w:spacing w:line="100" w:lineRule="atLeast"/>
        <w:ind w:left="1985"/>
        <w:rPr>
          <w:rFonts w:ascii="Short Stack" w:hAnsi="Short Stack" w:cs="Arial"/>
          <w:b/>
          <w:bCs/>
          <w:sz w:val="26"/>
          <w:szCs w:val="26"/>
          <w:lang w:eastAsia="ar-SA" w:bidi="ar-SA"/>
        </w:rPr>
      </w:pPr>
      <w:r w:rsidRPr="007B0C42">
        <w:rPr>
          <w:rFonts w:ascii="Short Stack" w:hAnsi="Short Stack" w:cs="Arial"/>
          <w:sz w:val="26"/>
          <w:szCs w:val="26"/>
          <w:lang w:eastAsia="ar-SA" w:bidi="ar-SA"/>
        </w:rPr>
        <w:t>lecture à soi</w:t>
      </w:r>
    </w:p>
    <w:p w:rsidR="00741999" w:rsidRPr="007B0C42" w:rsidRDefault="00741999" w:rsidP="00741999">
      <w:pPr>
        <w:numPr>
          <w:ilvl w:val="0"/>
          <w:numId w:val="7"/>
        </w:numPr>
        <w:spacing w:line="100" w:lineRule="atLeast"/>
        <w:ind w:left="1985"/>
        <w:rPr>
          <w:rFonts w:ascii="Short Stack" w:hAnsi="Short Stack" w:cs="Arial"/>
          <w:b/>
          <w:bCs/>
          <w:sz w:val="26"/>
          <w:szCs w:val="26"/>
          <w:lang w:eastAsia="ar-SA" w:bidi="ar-SA"/>
        </w:rPr>
      </w:pPr>
      <w:r w:rsidRPr="007B0C42">
        <w:rPr>
          <w:rFonts w:ascii="Short Stack" w:hAnsi="Short Stack" w:cs="Arial"/>
          <w:sz w:val="26"/>
          <w:szCs w:val="26"/>
          <w:lang w:eastAsia="ar-SA" w:bidi="ar-SA"/>
        </w:rPr>
        <w:t>fluence</w:t>
      </w:r>
    </w:p>
    <w:p w:rsidR="00741999" w:rsidRPr="007B0C42" w:rsidRDefault="00741999" w:rsidP="00741999">
      <w:pPr>
        <w:numPr>
          <w:ilvl w:val="0"/>
          <w:numId w:val="7"/>
        </w:numPr>
        <w:spacing w:line="100" w:lineRule="atLeast"/>
        <w:ind w:left="1985"/>
        <w:rPr>
          <w:rFonts w:ascii="Short Stack" w:hAnsi="Short Stack" w:cs="Arial"/>
          <w:b/>
          <w:bCs/>
          <w:sz w:val="26"/>
          <w:szCs w:val="26"/>
          <w:lang w:eastAsia="ar-SA" w:bidi="ar-SA"/>
        </w:rPr>
      </w:pPr>
      <w:r w:rsidRPr="007B0C42">
        <w:rPr>
          <w:rFonts w:ascii="Short Stack" w:hAnsi="Short Stack" w:cs="Arial"/>
          <w:sz w:val="26"/>
          <w:szCs w:val="26"/>
          <w:lang w:eastAsia="ar-SA" w:bidi="ar-SA"/>
        </w:rPr>
        <w:t>centre des mots</w:t>
      </w:r>
    </w:p>
    <w:p w:rsidR="00741999" w:rsidRPr="007B0C42" w:rsidRDefault="00741999" w:rsidP="00741999">
      <w:pPr>
        <w:spacing w:line="100" w:lineRule="atLeast"/>
        <w:rPr>
          <w:rFonts w:ascii="Short Stack" w:hAnsi="Short Stack" w:cs="Arial"/>
          <w:sz w:val="26"/>
          <w:szCs w:val="26"/>
          <w:lang w:eastAsia="ar-SA" w:bidi="ar-SA"/>
        </w:rPr>
      </w:pPr>
    </w:p>
    <w:p w:rsidR="00741999" w:rsidRPr="007B0C42" w:rsidRDefault="00741999" w:rsidP="000B3F1B">
      <w:pPr>
        <w:spacing w:line="100" w:lineRule="atLeast"/>
        <w:jc w:val="both"/>
        <w:rPr>
          <w:rFonts w:ascii="Short Stack" w:hAnsi="Short Stack" w:cs="Arial"/>
          <w:sz w:val="26"/>
          <w:szCs w:val="26"/>
          <w:lang w:eastAsia="ar-SA" w:bidi="ar-SA"/>
        </w:rPr>
      </w:pPr>
    </w:p>
    <w:p w:rsidR="00615F1D" w:rsidRPr="007B0C42" w:rsidRDefault="00741999" w:rsidP="00534CAF">
      <w:pPr>
        <w:spacing w:line="100" w:lineRule="atLeast"/>
        <w:jc w:val="both"/>
        <w:rPr>
          <w:rFonts w:ascii="Short Stack" w:hAnsi="Short Stack" w:cs="Arial"/>
          <w:i/>
          <w:sz w:val="26"/>
          <w:szCs w:val="26"/>
          <w:lang w:eastAsia="ar-SA" w:bidi="ar-SA"/>
        </w:rPr>
      </w:pPr>
      <w:r w:rsidRPr="007B0C42">
        <w:rPr>
          <w:rFonts w:ascii="Short Stack" w:hAnsi="Short Stack" w:cs="Arial"/>
          <w:b/>
          <w:sz w:val="26"/>
          <w:szCs w:val="26"/>
          <w:u w:val="single"/>
          <w:lang w:eastAsia="ar-SA" w:bidi="ar-SA"/>
        </w:rPr>
        <w:t>Centre d’écoute :</w:t>
      </w:r>
      <w:r w:rsidRPr="007B0C42">
        <w:rPr>
          <w:rFonts w:ascii="Short Stack" w:hAnsi="Short Stack" w:cs="Arial"/>
          <w:sz w:val="26"/>
          <w:szCs w:val="26"/>
          <w:lang w:eastAsia="ar-SA" w:bidi="ar-SA"/>
        </w:rPr>
        <w:t xml:space="preserve"> </w:t>
      </w:r>
      <w:r w:rsidR="00534CAF" w:rsidRPr="007B0C42">
        <w:rPr>
          <w:rFonts w:ascii="Short Stack" w:hAnsi="Short Stack" w:cs="Arial"/>
          <w:sz w:val="26"/>
          <w:szCs w:val="26"/>
          <w:lang w:eastAsia="ar-SA" w:bidi="ar-SA"/>
        </w:rPr>
        <w:t>Les enfants écoutent des histoires (MP3) ou regardent des contes animés (tablettes) et doivent répondre à un QCM ou remettre des images dans l’ordre</w:t>
      </w:r>
      <w:r w:rsidR="000B3F1B" w:rsidRPr="007B0C42">
        <w:rPr>
          <w:rFonts w:ascii="Short Stack" w:hAnsi="Short Stack" w:cs="Arial"/>
          <w:i/>
          <w:sz w:val="26"/>
          <w:szCs w:val="26"/>
          <w:lang w:eastAsia="ar-SA" w:bidi="ar-SA"/>
        </w:rPr>
        <w:t>.</w:t>
      </w:r>
      <w:r w:rsidR="00615F1D" w:rsidRPr="007B0C42">
        <w:rPr>
          <w:rFonts w:ascii="Short Stack" w:hAnsi="Short Stack" w:cs="Arial"/>
          <w:i/>
          <w:sz w:val="26"/>
          <w:szCs w:val="26"/>
          <w:lang w:eastAsia="ar-SA" w:bidi="ar-SA"/>
        </w:rPr>
        <w:t xml:space="preserve"> </w:t>
      </w:r>
    </w:p>
    <w:p w:rsidR="000B3F1B" w:rsidRPr="007B0C42" w:rsidRDefault="00615F1D" w:rsidP="00534CAF">
      <w:pPr>
        <w:spacing w:line="100" w:lineRule="atLeast"/>
        <w:jc w:val="both"/>
        <w:rPr>
          <w:rFonts w:ascii="Short Stack" w:hAnsi="Short Stack" w:cs="Arial"/>
          <w:i/>
          <w:sz w:val="26"/>
          <w:szCs w:val="26"/>
          <w:lang w:eastAsia="ar-SA" w:bidi="ar-SA"/>
        </w:rPr>
      </w:pPr>
      <w:r w:rsidRPr="007B0C42">
        <w:rPr>
          <w:rFonts w:ascii="Short Stack" w:hAnsi="Short Stack" w:cs="Arial"/>
          <w:i/>
          <w:sz w:val="26"/>
          <w:szCs w:val="26"/>
          <w:lang w:eastAsia="ar-SA" w:bidi="ar-SA"/>
        </w:rPr>
        <w:t>Cet atelier se pratique au niveau de l’ilot à ballon ou l’ilot à élastique</w:t>
      </w:r>
    </w:p>
    <w:p w:rsidR="000B3F1B" w:rsidRPr="007B0C42" w:rsidRDefault="000B3F1B" w:rsidP="000B3F1B">
      <w:pPr>
        <w:spacing w:line="100" w:lineRule="atLeast"/>
        <w:jc w:val="both"/>
        <w:rPr>
          <w:rFonts w:ascii="Short Stack" w:hAnsi="Short Stack" w:cs="Arial"/>
          <w:sz w:val="14"/>
          <w:szCs w:val="14"/>
          <w:lang w:eastAsia="ar-SA" w:bidi="ar-SA"/>
        </w:rPr>
      </w:pPr>
    </w:p>
    <w:p w:rsidR="000B3F1B" w:rsidRPr="007B0C42" w:rsidRDefault="000B3F1B" w:rsidP="000B3F1B">
      <w:pPr>
        <w:spacing w:line="100" w:lineRule="atLeast"/>
        <w:jc w:val="both"/>
        <w:rPr>
          <w:rFonts w:ascii="Short Stack" w:hAnsi="Short Stack" w:cs="Arial"/>
          <w:sz w:val="26"/>
          <w:szCs w:val="26"/>
          <w:lang w:eastAsia="ar-SA" w:bidi="ar-SA"/>
        </w:rPr>
      </w:pPr>
      <w:r w:rsidRPr="007B0C42">
        <w:rPr>
          <w:rFonts w:ascii="Short Stack" w:hAnsi="Short Stack" w:cs="Arial"/>
          <w:b/>
          <w:sz w:val="26"/>
          <w:szCs w:val="26"/>
          <w:u w:val="single"/>
          <w:lang w:eastAsia="ar-SA" w:bidi="ar-SA"/>
        </w:rPr>
        <w:t>Lecture à soi</w:t>
      </w:r>
      <w:r w:rsidRPr="007B0C42">
        <w:rPr>
          <w:rFonts w:ascii="Short Stack" w:hAnsi="Short Stack" w:cs="Arial"/>
          <w:sz w:val="26"/>
          <w:szCs w:val="26"/>
          <w:lang w:eastAsia="ar-SA" w:bidi="ar-SA"/>
        </w:rPr>
        <w:t> : Les enfants lisent des livres pour leur plaisir. Ils lisent les livres de leur sac à livre. Tu peux imposer des lecture</w:t>
      </w:r>
      <w:r w:rsidR="005436C2" w:rsidRPr="007B0C42">
        <w:rPr>
          <w:rFonts w:ascii="Short Stack" w:hAnsi="Short Stack" w:cs="Arial"/>
          <w:sz w:val="26"/>
          <w:szCs w:val="26"/>
          <w:lang w:eastAsia="ar-SA" w:bidi="ar-SA"/>
        </w:rPr>
        <w:t>s</w:t>
      </w:r>
      <w:r w:rsidRPr="007B0C42">
        <w:rPr>
          <w:rFonts w:ascii="Short Stack" w:hAnsi="Short Stack" w:cs="Arial"/>
          <w:sz w:val="26"/>
          <w:szCs w:val="26"/>
          <w:lang w:eastAsia="ar-SA" w:bidi="ar-SA"/>
        </w:rPr>
        <w:t xml:space="preserve"> si besoin ou faire des sélections.</w:t>
      </w:r>
      <w:r w:rsidR="00615F1D" w:rsidRPr="007B0C42">
        <w:rPr>
          <w:rFonts w:ascii="Short Stack" w:hAnsi="Short Stack" w:cs="Arial"/>
          <w:sz w:val="26"/>
          <w:szCs w:val="26"/>
          <w:lang w:eastAsia="ar-SA" w:bidi="ar-SA"/>
        </w:rPr>
        <w:t xml:space="preserve"> Tu peux aussi organiser un rallye lecture.</w:t>
      </w:r>
    </w:p>
    <w:p w:rsidR="000B3F1B" w:rsidRPr="007B0C42" w:rsidRDefault="000B3F1B" w:rsidP="000B3F1B">
      <w:pPr>
        <w:spacing w:line="100" w:lineRule="atLeast"/>
        <w:jc w:val="both"/>
        <w:rPr>
          <w:rFonts w:ascii="Short Stack" w:hAnsi="Short Stack" w:cs="Arial"/>
          <w:i/>
          <w:sz w:val="26"/>
          <w:szCs w:val="26"/>
          <w:lang w:eastAsia="ar-SA" w:bidi="ar-SA"/>
        </w:rPr>
      </w:pPr>
      <w:r w:rsidRPr="007B0C42">
        <w:rPr>
          <w:rFonts w:ascii="Short Stack" w:hAnsi="Short Stack" w:cs="Arial"/>
          <w:i/>
          <w:sz w:val="26"/>
          <w:szCs w:val="26"/>
          <w:lang w:eastAsia="ar-SA" w:bidi="ar-SA"/>
        </w:rPr>
        <w:t xml:space="preserve">Cet atelier se pratique par terre, </w:t>
      </w:r>
      <w:r w:rsidR="00615F1D" w:rsidRPr="007B0C42">
        <w:rPr>
          <w:rFonts w:ascii="Short Stack" w:hAnsi="Short Stack" w:cs="Arial"/>
          <w:i/>
          <w:sz w:val="26"/>
          <w:szCs w:val="26"/>
          <w:lang w:eastAsia="ar-SA" w:bidi="ar-SA"/>
        </w:rPr>
        <w:t>au coin regroupement, avec coussins.</w:t>
      </w:r>
    </w:p>
    <w:p w:rsidR="0059668E" w:rsidRPr="007B0C42" w:rsidRDefault="0059668E" w:rsidP="000B3F1B">
      <w:pPr>
        <w:spacing w:line="100" w:lineRule="atLeast"/>
        <w:jc w:val="both"/>
        <w:rPr>
          <w:rFonts w:ascii="Short Stack" w:hAnsi="Short Stack" w:cs="Arial"/>
          <w:sz w:val="14"/>
          <w:szCs w:val="14"/>
          <w:lang w:eastAsia="ar-SA" w:bidi="ar-SA"/>
        </w:rPr>
      </w:pPr>
    </w:p>
    <w:p w:rsidR="0059668E" w:rsidRPr="007B0C42" w:rsidRDefault="0059668E" w:rsidP="000B3F1B">
      <w:pPr>
        <w:spacing w:line="100" w:lineRule="atLeast"/>
        <w:jc w:val="both"/>
        <w:rPr>
          <w:rFonts w:ascii="Short Stack" w:hAnsi="Short Stack" w:cs="Arial"/>
          <w:sz w:val="26"/>
          <w:szCs w:val="26"/>
          <w:lang w:eastAsia="ar-SA" w:bidi="ar-SA"/>
        </w:rPr>
      </w:pPr>
      <w:r w:rsidRPr="007B0C42">
        <w:rPr>
          <w:rFonts w:ascii="Short Stack" w:hAnsi="Short Stack" w:cs="Arial"/>
          <w:b/>
          <w:sz w:val="26"/>
          <w:szCs w:val="26"/>
          <w:u w:val="single"/>
          <w:lang w:eastAsia="ar-SA" w:bidi="ar-SA"/>
        </w:rPr>
        <w:t>Fluence</w:t>
      </w:r>
      <w:r w:rsidRPr="007B0C42">
        <w:rPr>
          <w:rFonts w:ascii="Short Stack" w:hAnsi="Short Stack" w:cs="Arial"/>
          <w:sz w:val="26"/>
          <w:szCs w:val="26"/>
          <w:lang w:eastAsia="ar-SA" w:bidi="ar-SA"/>
        </w:rPr>
        <w:t xml:space="preserve"> : Il s’agit de chronométrer le débit de lecture des enfants. Pour cela, j’utilise </w:t>
      </w:r>
      <w:r w:rsidR="00615F1D" w:rsidRPr="007B0C42">
        <w:rPr>
          <w:rFonts w:ascii="Short Stack" w:hAnsi="Short Stack" w:cs="Arial"/>
          <w:sz w:val="26"/>
          <w:szCs w:val="26"/>
          <w:lang w:eastAsia="ar-SA" w:bidi="ar-SA"/>
        </w:rPr>
        <w:t>des textes déjà étalonnés</w:t>
      </w:r>
      <w:r w:rsidRPr="007B0C42">
        <w:rPr>
          <w:rFonts w:ascii="Short Stack" w:hAnsi="Short Stack" w:cs="Arial"/>
          <w:sz w:val="26"/>
          <w:szCs w:val="26"/>
          <w:lang w:eastAsia="ar-SA" w:bidi="ar-SA"/>
        </w:rPr>
        <w:t>.</w:t>
      </w:r>
    </w:p>
    <w:p w:rsidR="0059668E" w:rsidRPr="007B0C42" w:rsidRDefault="0059668E" w:rsidP="000B3F1B">
      <w:pPr>
        <w:spacing w:line="100" w:lineRule="atLeast"/>
        <w:jc w:val="both"/>
        <w:rPr>
          <w:rFonts w:ascii="Short Stack" w:hAnsi="Short Stack" w:cs="Arial"/>
          <w:i/>
          <w:sz w:val="26"/>
          <w:szCs w:val="26"/>
          <w:lang w:eastAsia="ar-SA" w:bidi="ar-SA"/>
        </w:rPr>
      </w:pPr>
      <w:r w:rsidRPr="007B0C42">
        <w:rPr>
          <w:rFonts w:ascii="Short Stack" w:hAnsi="Short Stack" w:cs="Arial"/>
          <w:i/>
          <w:sz w:val="26"/>
          <w:szCs w:val="26"/>
          <w:lang w:eastAsia="ar-SA" w:bidi="ar-SA"/>
        </w:rPr>
        <w:t xml:space="preserve">Cet atelier se pratique </w:t>
      </w:r>
      <w:r w:rsidR="00615F1D" w:rsidRPr="007B0C42">
        <w:rPr>
          <w:rFonts w:ascii="Short Stack" w:hAnsi="Short Stack" w:cs="Arial"/>
          <w:i/>
          <w:sz w:val="26"/>
          <w:szCs w:val="26"/>
          <w:lang w:eastAsia="ar-SA" w:bidi="ar-SA"/>
        </w:rPr>
        <w:t>à la table ronde</w:t>
      </w:r>
    </w:p>
    <w:p w:rsidR="0059668E" w:rsidRPr="007B0C42" w:rsidRDefault="0059668E" w:rsidP="000B3F1B">
      <w:pPr>
        <w:spacing w:line="100" w:lineRule="atLeast"/>
        <w:jc w:val="both"/>
        <w:rPr>
          <w:rFonts w:ascii="Short Stack" w:hAnsi="Short Stack" w:cs="Arial"/>
          <w:i/>
          <w:sz w:val="14"/>
          <w:szCs w:val="14"/>
          <w:lang w:eastAsia="ar-SA" w:bidi="ar-SA"/>
        </w:rPr>
      </w:pPr>
    </w:p>
    <w:p w:rsidR="0059668E" w:rsidRPr="007B0C42" w:rsidRDefault="0059668E" w:rsidP="000B3F1B">
      <w:pPr>
        <w:spacing w:line="100" w:lineRule="atLeast"/>
        <w:jc w:val="both"/>
        <w:rPr>
          <w:rFonts w:ascii="Short Stack" w:hAnsi="Short Stack" w:cs="Arial"/>
          <w:sz w:val="26"/>
          <w:szCs w:val="26"/>
          <w:lang w:eastAsia="ar-SA" w:bidi="ar-SA"/>
        </w:rPr>
      </w:pPr>
      <w:r w:rsidRPr="007B0C42">
        <w:rPr>
          <w:rFonts w:ascii="Short Stack" w:hAnsi="Short Stack" w:cs="Arial"/>
          <w:b/>
          <w:sz w:val="26"/>
          <w:szCs w:val="26"/>
          <w:lang w:eastAsia="ar-SA" w:bidi="ar-SA"/>
        </w:rPr>
        <w:t>Centre des mots :</w:t>
      </w:r>
      <w:r w:rsidRPr="007B0C42">
        <w:rPr>
          <w:rFonts w:ascii="Short Stack" w:hAnsi="Short Stack" w:cs="Arial"/>
          <w:sz w:val="26"/>
          <w:szCs w:val="26"/>
          <w:lang w:eastAsia="ar-SA" w:bidi="ar-SA"/>
        </w:rPr>
        <w:t xml:space="preserve"> il s’agit </w:t>
      </w:r>
      <w:r w:rsidR="00615F1D" w:rsidRPr="007B0C42">
        <w:rPr>
          <w:rFonts w:ascii="Short Stack" w:hAnsi="Short Stack" w:cs="Arial"/>
          <w:sz w:val="26"/>
          <w:szCs w:val="26"/>
          <w:lang w:eastAsia="ar-SA" w:bidi="ar-SA"/>
        </w:rPr>
        <w:t>d’apprendre les mots de la semaine</w:t>
      </w:r>
      <w:r w:rsidR="005436C2" w:rsidRPr="007B0C42">
        <w:rPr>
          <w:rFonts w:ascii="Short Stack" w:hAnsi="Short Stack" w:cs="Arial"/>
          <w:sz w:val="26"/>
          <w:szCs w:val="26"/>
          <w:lang w:eastAsia="ar-SA" w:bidi="ar-SA"/>
        </w:rPr>
        <w:t>.</w:t>
      </w:r>
    </w:p>
    <w:p w:rsidR="005436C2" w:rsidRPr="007B0C42" w:rsidRDefault="005436C2" w:rsidP="000B3F1B">
      <w:pPr>
        <w:spacing w:line="100" w:lineRule="atLeast"/>
        <w:jc w:val="both"/>
        <w:rPr>
          <w:rFonts w:ascii="Short Stack" w:hAnsi="Short Stack" w:cs="Arial"/>
          <w:i/>
          <w:sz w:val="26"/>
          <w:szCs w:val="26"/>
          <w:lang w:eastAsia="ar-SA" w:bidi="ar-SA"/>
        </w:rPr>
      </w:pPr>
      <w:r w:rsidRPr="007B0C42">
        <w:rPr>
          <w:rFonts w:ascii="Short Stack" w:hAnsi="Short Stack" w:cs="Arial"/>
          <w:i/>
          <w:sz w:val="26"/>
          <w:szCs w:val="26"/>
          <w:lang w:eastAsia="ar-SA" w:bidi="ar-SA"/>
        </w:rPr>
        <w:t xml:space="preserve">Cet atelier se pratique </w:t>
      </w:r>
      <w:r w:rsidR="00615F1D" w:rsidRPr="007B0C42">
        <w:rPr>
          <w:rFonts w:ascii="Short Stack" w:hAnsi="Short Stack" w:cs="Arial"/>
          <w:i/>
          <w:sz w:val="26"/>
          <w:szCs w:val="26"/>
          <w:lang w:eastAsia="ar-SA" w:bidi="ar-SA"/>
        </w:rPr>
        <w:t>au bar.</w:t>
      </w:r>
    </w:p>
    <w:p w:rsidR="00E8524F" w:rsidRPr="00A800AE" w:rsidRDefault="00A800AE" w:rsidP="00A800AE">
      <w:pPr>
        <w:spacing w:line="100" w:lineRule="atLeast"/>
        <w:jc w:val="right"/>
        <w:rPr>
          <w:rFonts w:cs="Arial"/>
          <w:sz w:val="28"/>
          <w:szCs w:val="28"/>
          <w:lang w:eastAsia="ar-SA" w:bidi="ar-SA"/>
        </w:rPr>
      </w:pPr>
      <w:r>
        <w:rPr>
          <w:rFonts w:cs="Arial"/>
          <w:sz w:val="28"/>
          <w:szCs w:val="28"/>
          <w:lang w:eastAsia="ar-SA" w:bidi="ar-SA"/>
        </w:rPr>
        <w:t>11</w:t>
      </w:r>
    </w:p>
    <w:p w:rsidR="00E8524F" w:rsidRDefault="00A800AE">
      <w:pPr>
        <w:jc w:val="center"/>
        <w:rPr>
          <w:rFonts w:ascii="Short Stack" w:hAnsi="Short Stack"/>
          <w:color w:val="FFFFFF"/>
          <w:sz w:val="28"/>
          <w:szCs w:val="28"/>
        </w:rPr>
      </w:pPr>
      <w:r>
        <w:rPr>
          <w:noProof/>
          <w:lang w:eastAsia="fr-FR" w:bidi="ar-SA"/>
        </w:rPr>
        <w:lastRenderedPageBreak/>
        <mc:AlternateContent>
          <mc:Choice Requires="wps">
            <w:drawing>
              <wp:anchor distT="0" distB="0" distL="114300" distR="114300" simplePos="0" relativeHeight="251663872" behindDoc="1" locked="0" layoutInCell="1" allowOverlap="1">
                <wp:simplePos x="0" y="0"/>
                <wp:positionH relativeFrom="column">
                  <wp:posOffset>29210</wp:posOffset>
                </wp:positionH>
                <wp:positionV relativeFrom="paragraph">
                  <wp:posOffset>-97155</wp:posOffset>
                </wp:positionV>
                <wp:extent cx="6877685" cy="525145"/>
                <wp:effectExtent l="18415" t="19685" r="133350" b="13144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525145"/>
                        </a:xfrm>
                        <a:prstGeom prst="roundRect">
                          <a:avLst>
                            <a:gd name="adj" fmla="val 16667"/>
                          </a:avLst>
                        </a:prstGeom>
                        <a:solidFill>
                          <a:srgbClr val="F79646"/>
                        </a:solidFill>
                        <a:ln w="36360">
                          <a:solidFill>
                            <a:srgbClr val="FFFFFF"/>
                          </a:solidFill>
                          <a:round/>
                          <a:headEnd/>
                          <a:tailEnd/>
                        </a:ln>
                        <a:effectLst>
                          <a:outerShdw dist="152735" dir="2700000" algn="ctr" rotWithShape="0">
                            <a:srgbClr val="996633"/>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C8CBF" id="AutoShape 18" o:spid="_x0000_s1026" style="position:absolute;margin-left:2.3pt;margin-top:-7.65pt;width:541.55pt;height:41.3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" fillcolor="#f79646" strokecolor="white" strokeweight="1.01mm">
                <v:shadow on="t" color="#963" offset="3mm,3mm"/>
              </v:roundrect>
            </w:pict>
          </mc:Fallback>
        </mc:AlternateContent>
      </w:r>
      <w:r w:rsidR="00E8524F">
        <w:rPr>
          <w:rFonts w:ascii="Arial Rounded MT Bold" w:hAnsi="Arial Rounded MT Bold"/>
          <w:b/>
          <w:bCs/>
          <w:color w:val="FFFFFF"/>
          <w:sz w:val="48"/>
          <w:szCs w:val="48"/>
        </w:rPr>
        <w:t>Binômes et rang</w:t>
      </w:r>
    </w:p>
    <w:p w:rsidR="00E8524F" w:rsidRDefault="00E8524F">
      <w:pPr>
        <w:spacing w:line="100" w:lineRule="atLeast"/>
        <w:jc w:val="center"/>
        <w:rPr>
          <w:rFonts w:ascii="Short Stack" w:hAnsi="Short Stack"/>
          <w:color w:val="FFFFFF"/>
          <w:sz w:val="28"/>
          <w:szCs w:val="28"/>
        </w:rPr>
      </w:pPr>
    </w:p>
    <w:p w:rsidR="00E8524F" w:rsidRDefault="00E8524F">
      <w:pPr>
        <w:spacing w:line="100" w:lineRule="atLeast"/>
        <w:jc w:val="both"/>
        <w:rPr>
          <w:rFonts w:ascii="Short Stack" w:hAnsi="Short Stack" w:cs="Arial"/>
          <w:sz w:val="28"/>
          <w:szCs w:val="28"/>
          <w:u w:val="single"/>
          <w:lang w:eastAsia="ar-SA" w:bidi="ar-SA"/>
        </w:rPr>
      </w:pPr>
    </w:p>
    <w:p w:rsidR="00E8524F" w:rsidRDefault="00E8524F">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Chaque élève s'est vu attribuer un binôme en début d'année. Ce binôme peut être une aide en classe puisqu'on a le droit de demander de l'aide à son binôme si l'on est en difficulté.  (le binôme a le droit de refuser d'aller aider s'il est lui-même au travail).</w:t>
      </w:r>
    </w:p>
    <w:p w:rsidR="00E8524F" w:rsidRDefault="00E8524F">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Le binôme est aussi « le copain de rang » qui est un rang fixe dans ma classe afin d'éviter les bagarres et les bousculades.</w:t>
      </w:r>
    </w:p>
    <w:p w:rsidR="00E8524F" w:rsidRDefault="00E8524F">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La liste des binômes et du rang est affiché en classe (ainsi que dans le classeur du remplaçant)</w:t>
      </w:r>
    </w:p>
    <w:p w:rsidR="00E8524F" w:rsidRDefault="00E8524F">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p>
    <w:p w:rsidR="00E8524F" w:rsidRDefault="00A800AE">
      <w:pPr>
        <w:spacing w:line="100" w:lineRule="atLeast"/>
        <w:jc w:val="both"/>
        <w:rPr>
          <w:rFonts w:ascii="Short Stack" w:hAnsi="Short Stack" w:cs="Arial"/>
          <w:sz w:val="28"/>
          <w:szCs w:val="28"/>
          <w:lang w:eastAsia="ar-SA" w:bidi="ar-SA"/>
        </w:rPr>
      </w:pPr>
      <w:r>
        <w:rPr>
          <w:noProof/>
          <w:lang w:eastAsia="fr-FR" w:bidi="ar-SA"/>
        </w:rPr>
        <mc:AlternateContent>
          <mc:Choice Requires="wps">
            <w:drawing>
              <wp:anchor distT="0" distB="0" distL="114300" distR="114300" simplePos="0" relativeHeight="251664896" behindDoc="1" locked="0" layoutInCell="1" allowOverlap="1">
                <wp:simplePos x="0" y="0"/>
                <wp:positionH relativeFrom="column">
                  <wp:posOffset>-8890</wp:posOffset>
                </wp:positionH>
                <wp:positionV relativeFrom="paragraph">
                  <wp:posOffset>172085</wp:posOffset>
                </wp:positionV>
                <wp:extent cx="6877685" cy="525145"/>
                <wp:effectExtent l="18415" t="20955" r="133350" b="13017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525145"/>
                        </a:xfrm>
                        <a:prstGeom prst="roundRect">
                          <a:avLst>
                            <a:gd name="adj" fmla="val 16667"/>
                          </a:avLst>
                        </a:prstGeom>
                        <a:solidFill>
                          <a:srgbClr val="F79646"/>
                        </a:solidFill>
                        <a:ln w="36360">
                          <a:solidFill>
                            <a:srgbClr val="FFFFFF"/>
                          </a:solidFill>
                          <a:round/>
                          <a:headEnd/>
                          <a:tailEnd/>
                        </a:ln>
                        <a:effectLst>
                          <a:outerShdw dist="152735" dir="2700000" algn="ctr" rotWithShape="0">
                            <a:srgbClr val="996633"/>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B47ED" id="AutoShape 19" o:spid="_x0000_s1026" style="position:absolute;margin-left:-.7pt;margin-top:13.55pt;width:541.55pt;height:41.3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" fillcolor="#f79646" strokecolor="white" strokeweight="1.01mm">
                <v:shadow on="t" color="#963" offset="3mm,3mm"/>
              </v:roundrect>
            </w:pict>
          </mc:Fallback>
        </mc:AlternateContent>
      </w:r>
    </w:p>
    <w:p w:rsidR="00E8524F" w:rsidRDefault="00E8524F">
      <w:pPr>
        <w:spacing w:line="100" w:lineRule="atLeast"/>
        <w:jc w:val="both"/>
        <w:rPr>
          <w:rFonts w:ascii="Arial Rounded MT Bold" w:hAnsi="Arial Rounded MT Bold"/>
          <w:color w:val="000000"/>
          <w:sz w:val="12"/>
          <w:szCs w:val="12"/>
        </w:rPr>
      </w:pPr>
    </w:p>
    <w:p w:rsidR="00E8524F" w:rsidRDefault="00E8524F">
      <w:pPr>
        <w:jc w:val="center"/>
        <w:rPr>
          <w:rFonts w:ascii="Short Stack" w:hAnsi="Short Stack"/>
          <w:color w:val="FFFFFF"/>
          <w:sz w:val="28"/>
          <w:szCs w:val="28"/>
        </w:rPr>
      </w:pPr>
      <w:r>
        <w:rPr>
          <w:rFonts w:ascii="Arial Rounded MT Bold" w:hAnsi="Arial Rounded MT Bold"/>
          <w:b/>
          <w:bCs/>
          <w:color w:val="FFFFFF"/>
          <w:sz w:val="48"/>
          <w:szCs w:val="48"/>
        </w:rPr>
        <w:t>La BCD de l'école et de la classe</w:t>
      </w:r>
    </w:p>
    <w:p w:rsidR="00E8524F" w:rsidRDefault="00E8524F">
      <w:pPr>
        <w:spacing w:line="100" w:lineRule="atLeast"/>
        <w:jc w:val="center"/>
        <w:rPr>
          <w:rFonts w:ascii="Short Stack" w:hAnsi="Short Stack"/>
          <w:color w:val="FFFFFF"/>
          <w:sz w:val="28"/>
          <w:szCs w:val="28"/>
        </w:rPr>
      </w:pPr>
    </w:p>
    <w:p w:rsidR="00E8524F" w:rsidRDefault="00E8524F">
      <w:pPr>
        <w:spacing w:line="100" w:lineRule="atLeast"/>
        <w:jc w:val="both"/>
        <w:rPr>
          <w:rFonts w:ascii="Short Stack" w:hAnsi="Short Stack" w:cs="Arial"/>
          <w:sz w:val="28"/>
          <w:szCs w:val="28"/>
          <w:u w:val="single"/>
          <w:lang w:eastAsia="ar-SA" w:bidi="ar-SA"/>
        </w:rPr>
      </w:pPr>
    </w:p>
    <w:p w:rsidR="00E8524F" w:rsidRDefault="00E8524F" w:rsidP="00615F1D">
      <w:pPr>
        <w:spacing w:line="100" w:lineRule="atLeast"/>
        <w:jc w:val="both"/>
        <w:rPr>
          <w:rFonts w:ascii="Short Stack" w:hAnsi="Short Stack" w:cs="Arial"/>
          <w:sz w:val="28"/>
          <w:szCs w:val="28"/>
          <w:lang w:eastAsia="ar-SA" w:bidi="ar-SA"/>
        </w:rPr>
      </w:pPr>
      <w:r>
        <w:rPr>
          <w:rFonts w:ascii="Short Stack" w:hAnsi="Short Stack" w:cs="Arial"/>
          <w:b/>
          <w:bCs/>
          <w:sz w:val="28"/>
          <w:szCs w:val="28"/>
          <w:lang w:eastAsia="ar-SA" w:bidi="ar-SA"/>
        </w:rPr>
        <w:t xml:space="preserve">BCD école : </w:t>
      </w:r>
      <w:r w:rsidR="00615F1D">
        <w:rPr>
          <w:rFonts w:ascii="Short Stack" w:hAnsi="Short Stack" w:cs="Arial"/>
          <w:sz w:val="28"/>
          <w:szCs w:val="28"/>
          <w:lang w:eastAsia="ar-SA" w:bidi="ar-SA"/>
        </w:rPr>
        <w:t>C’est un endroit où la classe a l’habitude d’aller pour faire une séance de lecture plaisir ou une séance d’écoute. Tu peux y emmener la classe pour travailler ou utiliser la disposition des tables pour faire un conseil.</w:t>
      </w:r>
    </w:p>
    <w:p w:rsidR="00E8524F" w:rsidRDefault="00E8524F">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p>
    <w:p w:rsidR="00E8524F" w:rsidRDefault="00E8524F" w:rsidP="005411FD">
      <w:pPr>
        <w:spacing w:line="100" w:lineRule="atLeast"/>
        <w:jc w:val="both"/>
        <w:rPr>
          <w:rFonts w:ascii="Short Stack" w:hAnsi="Short Stack" w:cs="Arial"/>
          <w:sz w:val="28"/>
          <w:szCs w:val="28"/>
          <w:lang w:eastAsia="ar-SA" w:bidi="ar-SA"/>
        </w:rPr>
      </w:pPr>
      <w:r>
        <w:rPr>
          <w:rFonts w:ascii="Short Stack" w:hAnsi="Short Stack" w:cs="Arial"/>
          <w:b/>
          <w:bCs/>
          <w:sz w:val="28"/>
          <w:szCs w:val="28"/>
          <w:lang w:eastAsia="ar-SA" w:bidi="ar-SA"/>
        </w:rPr>
        <w:t>BCD classe :</w:t>
      </w:r>
      <w:r>
        <w:rPr>
          <w:rFonts w:ascii="Short Stack" w:hAnsi="Short Stack" w:cs="Arial"/>
          <w:sz w:val="28"/>
          <w:szCs w:val="28"/>
          <w:lang w:eastAsia="ar-SA" w:bidi="ar-SA"/>
        </w:rPr>
        <w:t xml:space="preserve"> Les enfants n'ont pas le droit de ramener les livres de la BCD de classe chez eux. De même qu'ils doivent faire attention aux livres et à leur rangement. </w:t>
      </w:r>
      <w:r>
        <w:rPr>
          <w:rFonts w:ascii="Short Stack" w:hAnsi="Short Stack" w:cs="Arial"/>
          <w:sz w:val="28"/>
          <w:szCs w:val="28"/>
          <w:u w:val="single"/>
          <w:lang w:eastAsia="ar-SA" w:bidi="ar-SA"/>
        </w:rPr>
        <w:t>Chaque livre est étiqueté et doit être rangé dans le bon bac.</w:t>
      </w:r>
      <w:r w:rsidR="005411FD" w:rsidRPr="005411FD">
        <w:rPr>
          <w:rFonts w:ascii="Short Stack" w:hAnsi="Short Stack" w:cs="Arial"/>
          <w:sz w:val="28"/>
          <w:szCs w:val="28"/>
          <w:lang w:eastAsia="ar-SA" w:bidi="ar-SA"/>
        </w:rPr>
        <w:t xml:space="preserve"> Je vérifie régulièrement et leur fais faire du rangement si besoin. </w:t>
      </w:r>
    </w:p>
    <w:p w:rsidR="005411FD" w:rsidRDefault="005411FD" w:rsidP="005411FD">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p>
    <w:p w:rsidR="00615F1D" w:rsidRDefault="00615F1D">
      <w:pPr>
        <w:spacing w:line="100" w:lineRule="atLeast"/>
        <w:jc w:val="both"/>
        <w:rPr>
          <w:rFonts w:ascii="Short Stack" w:hAnsi="Short Stack" w:cs="Arial"/>
          <w:sz w:val="28"/>
          <w:szCs w:val="28"/>
          <w:lang w:eastAsia="ar-SA" w:bidi="ar-SA"/>
        </w:rPr>
      </w:pPr>
    </w:p>
    <w:p w:rsidR="00615F1D" w:rsidRDefault="00615F1D">
      <w:pPr>
        <w:spacing w:line="100" w:lineRule="atLeast"/>
        <w:jc w:val="both"/>
        <w:rPr>
          <w:rFonts w:ascii="Short Stack" w:hAnsi="Short Stack" w:cs="Arial"/>
          <w:sz w:val="28"/>
          <w:szCs w:val="28"/>
          <w:lang w:eastAsia="ar-SA" w:bidi="ar-SA"/>
        </w:rPr>
      </w:pPr>
    </w:p>
    <w:p w:rsidR="00615F1D" w:rsidRDefault="00615F1D">
      <w:pPr>
        <w:spacing w:line="100" w:lineRule="atLeast"/>
        <w:jc w:val="both"/>
        <w:rPr>
          <w:rFonts w:ascii="Short Stack" w:hAnsi="Short Stack" w:cs="Arial"/>
          <w:sz w:val="28"/>
          <w:szCs w:val="28"/>
          <w:lang w:eastAsia="ar-SA" w:bidi="ar-SA"/>
        </w:rPr>
      </w:pPr>
    </w:p>
    <w:p w:rsidR="00615F1D" w:rsidRDefault="00615F1D">
      <w:pPr>
        <w:spacing w:line="100" w:lineRule="atLeast"/>
        <w:jc w:val="both"/>
        <w:rPr>
          <w:rFonts w:ascii="Short Stack" w:hAnsi="Short Stack" w:cs="Arial"/>
          <w:sz w:val="28"/>
          <w:szCs w:val="28"/>
          <w:lang w:eastAsia="ar-SA" w:bidi="ar-SA"/>
        </w:rPr>
      </w:pPr>
    </w:p>
    <w:p w:rsidR="00615F1D" w:rsidRDefault="00615F1D">
      <w:pPr>
        <w:spacing w:line="100" w:lineRule="atLeast"/>
        <w:jc w:val="both"/>
        <w:rPr>
          <w:rFonts w:ascii="Short Stack" w:hAnsi="Short Stack" w:cs="Arial"/>
          <w:sz w:val="28"/>
          <w:szCs w:val="28"/>
          <w:lang w:eastAsia="ar-SA" w:bidi="ar-SA"/>
        </w:rPr>
      </w:pPr>
    </w:p>
    <w:p w:rsidR="00615F1D" w:rsidRDefault="00615F1D">
      <w:pPr>
        <w:spacing w:line="100" w:lineRule="atLeast"/>
        <w:jc w:val="both"/>
        <w:rPr>
          <w:rFonts w:ascii="Short Stack" w:hAnsi="Short Stack" w:cs="Arial"/>
          <w:sz w:val="28"/>
          <w:szCs w:val="28"/>
          <w:lang w:eastAsia="ar-SA" w:bidi="ar-SA"/>
        </w:rPr>
      </w:pPr>
    </w:p>
    <w:p w:rsidR="00615F1D" w:rsidRDefault="00615F1D">
      <w:pPr>
        <w:spacing w:line="100" w:lineRule="atLeast"/>
        <w:jc w:val="both"/>
        <w:rPr>
          <w:rFonts w:ascii="Short Stack" w:hAnsi="Short Stack" w:cs="Arial"/>
          <w:sz w:val="28"/>
          <w:szCs w:val="28"/>
          <w:lang w:eastAsia="ar-SA" w:bidi="ar-SA"/>
        </w:rPr>
      </w:pPr>
    </w:p>
    <w:p w:rsidR="00615F1D" w:rsidRDefault="00615F1D">
      <w:pPr>
        <w:spacing w:line="100" w:lineRule="atLeast"/>
        <w:jc w:val="both"/>
        <w:rPr>
          <w:rFonts w:ascii="Short Stack" w:hAnsi="Short Stack" w:cs="Arial"/>
          <w:sz w:val="28"/>
          <w:szCs w:val="28"/>
          <w:lang w:eastAsia="ar-SA" w:bidi="ar-SA"/>
        </w:rPr>
      </w:pPr>
    </w:p>
    <w:p w:rsidR="00615F1D" w:rsidRDefault="00615F1D">
      <w:pPr>
        <w:spacing w:line="100" w:lineRule="atLeast"/>
        <w:jc w:val="both"/>
        <w:rPr>
          <w:rFonts w:ascii="Short Stack" w:hAnsi="Short Stack" w:cs="Arial"/>
          <w:sz w:val="28"/>
          <w:szCs w:val="28"/>
          <w:lang w:eastAsia="ar-SA" w:bidi="ar-SA"/>
        </w:rPr>
      </w:pPr>
    </w:p>
    <w:p w:rsidR="00E8524F" w:rsidRDefault="00E8524F">
      <w:pPr>
        <w:spacing w:line="100" w:lineRule="atLeast"/>
        <w:jc w:val="right"/>
        <w:rPr>
          <w:rFonts w:ascii="Short Stack" w:hAnsi="Short Stack" w:cs="Arial"/>
          <w:sz w:val="28"/>
          <w:szCs w:val="28"/>
          <w:lang w:eastAsia="ar-SA" w:bidi="ar-SA"/>
        </w:rPr>
      </w:pPr>
      <w:r>
        <w:rPr>
          <w:rFonts w:cs="Arial"/>
          <w:sz w:val="28"/>
          <w:szCs w:val="28"/>
          <w:lang w:eastAsia="ar-SA" w:bidi="ar-SA"/>
        </w:rPr>
        <w:t>1</w:t>
      </w:r>
      <w:r w:rsidR="00A800AE">
        <w:rPr>
          <w:rFonts w:cs="Arial"/>
          <w:sz w:val="28"/>
          <w:szCs w:val="28"/>
          <w:lang w:eastAsia="ar-SA" w:bidi="ar-SA"/>
        </w:rPr>
        <w:t>2</w:t>
      </w:r>
    </w:p>
    <w:p w:rsidR="00E8524F" w:rsidRDefault="00E8524F">
      <w:pPr>
        <w:spacing w:line="100" w:lineRule="atLeast"/>
        <w:jc w:val="both"/>
        <w:rPr>
          <w:rFonts w:ascii="Arial Rounded MT Bold" w:hAnsi="Arial Rounded MT Bold"/>
          <w:color w:val="000000"/>
          <w:sz w:val="12"/>
          <w:szCs w:val="12"/>
        </w:rPr>
      </w:pPr>
    </w:p>
    <w:p w:rsidR="00E8524F" w:rsidRDefault="00A800AE">
      <w:pPr>
        <w:jc w:val="center"/>
        <w:rPr>
          <w:rFonts w:ascii="Short Stack" w:hAnsi="Short Stack"/>
          <w:color w:val="FFFFFF"/>
          <w:sz w:val="28"/>
          <w:szCs w:val="28"/>
        </w:rPr>
      </w:pPr>
      <w:r>
        <w:rPr>
          <w:noProof/>
          <w:lang w:eastAsia="fr-FR" w:bidi="ar-SA"/>
        </w:rPr>
        <w:lastRenderedPageBreak/>
        <mc:AlternateContent>
          <mc:Choice Requires="wps">
            <w:drawing>
              <wp:anchor distT="0" distB="0" distL="114300" distR="114300" simplePos="0" relativeHeight="251665920" behindDoc="1" locked="0" layoutInCell="1" allowOverlap="1">
                <wp:simplePos x="0" y="0"/>
                <wp:positionH relativeFrom="column">
                  <wp:posOffset>27940</wp:posOffset>
                </wp:positionH>
                <wp:positionV relativeFrom="paragraph">
                  <wp:posOffset>-100965</wp:posOffset>
                </wp:positionV>
                <wp:extent cx="6877685" cy="525145"/>
                <wp:effectExtent l="26670" t="25400" r="134620" b="13525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525145"/>
                        </a:xfrm>
                        <a:prstGeom prst="roundRect">
                          <a:avLst>
                            <a:gd name="adj" fmla="val 16667"/>
                          </a:avLst>
                        </a:prstGeom>
                        <a:solidFill>
                          <a:srgbClr val="F79646"/>
                        </a:solidFill>
                        <a:ln w="36360">
                          <a:solidFill>
                            <a:srgbClr val="FFFFFF"/>
                          </a:solidFill>
                          <a:round/>
                          <a:headEnd/>
                          <a:tailEnd/>
                        </a:ln>
                        <a:effectLst>
                          <a:outerShdw dist="152735" dir="2700000" algn="ctr" rotWithShape="0">
                            <a:srgbClr val="996633"/>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CB93E5" id="AutoShape 20" o:spid="_x0000_s1026" style="position:absolute;margin-left:2.2pt;margin-top:-7.95pt;width:541.55pt;height:41.3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" fillcolor="#f79646" strokecolor="white" strokeweight="1.01mm">
                <v:shadow on="t" color="#963" offset="3mm,3mm"/>
              </v:roundrect>
            </w:pict>
          </mc:Fallback>
        </mc:AlternateContent>
      </w:r>
      <w:r w:rsidR="00E8524F">
        <w:rPr>
          <w:rFonts w:ascii="Arial Rounded MT Bold" w:hAnsi="Arial Rounded MT Bold"/>
          <w:b/>
          <w:bCs/>
          <w:color w:val="FFFFFF"/>
          <w:sz w:val="48"/>
          <w:szCs w:val="48"/>
        </w:rPr>
        <w:t>Organisation des ressources</w:t>
      </w:r>
    </w:p>
    <w:p w:rsidR="00E8524F" w:rsidRDefault="00E8524F">
      <w:pPr>
        <w:spacing w:line="100" w:lineRule="atLeast"/>
        <w:jc w:val="center"/>
        <w:rPr>
          <w:rFonts w:ascii="Short Stack" w:hAnsi="Short Stack"/>
          <w:color w:val="FFFFFF"/>
          <w:sz w:val="28"/>
          <w:szCs w:val="28"/>
        </w:rPr>
      </w:pPr>
    </w:p>
    <w:p w:rsidR="00E8524F" w:rsidRDefault="00E8524F">
      <w:pPr>
        <w:spacing w:line="100" w:lineRule="atLeast"/>
        <w:jc w:val="both"/>
        <w:rPr>
          <w:rFonts w:ascii="Short Stack" w:hAnsi="Short Stack" w:cs="Arial"/>
          <w:sz w:val="28"/>
          <w:szCs w:val="28"/>
          <w:u w:val="single"/>
          <w:lang w:eastAsia="ar-SA" w:bidi="ar-SA"/>
        </w:rPr>
      </w:pPr>
    </w:p>
    <w:p w:rsidR="00E8524F" w:rsidRDefault="00E8524F">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Il parait que chaque rangement est propre à chacun. Voici le mien :</w:t>
      </w:r>
    </w:p>
    <w:p w:rsidR="00E8524F" w:rsidRDefault="00E8524F">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r>
        <w:rPr>
          <w:rFonts w:ascii="Short Stack" w:hAnsi="Short Stack" w:cs="Arial"/>
          <w:b/>
          <w:bCs/>
          <w:sz w:val="28"/>
          <w:szCs w:val="28"/>
          <w:u w:val="single"/>
          <w:lang w:eastAsia="ar-SA" w:bidi="ar-SA"/>
        </w:rPr>
        <w:t>Sur l'étagère en bois</w:t>
      </w:r>
      <w:r>
        <w:rPr>
          <w:rFonts w:ascii="Short Stack" w:hAnsi="Short Stack" w:cs="Arial"/>
          <w:sz w:val="28"/>
          <w:szCs w:val="28"/>
          <w:lang w:eastAsia="ar-SA" w:bidi="ar-SA"/>
        </w:rPr>
        <w:t xml:space="preserve">, près du bureau, j'ai </w:t>
      </w:r>
      <w:r w:rsidR="005411FD">
        <w:rPr>
          <w:rFonts w:ascii="Short Stack" w:hAnsi="Short Stack" w:cs="Arial"/>
          <w:sz w:val="28"/>
          <w:szCs w:val="28"/>
          <w:lang w:eastAsia="ar-SA" w:bidi="ar-SA"/>
        </w:rPr>
        <w:t>toute une série de classeurs</w:t>
      </w:r>
      <w:r>
        <w:rPr>
          <w:rFonts w:ascii="Short Stack" w:hAnsi="Short Stack" w:cs="Arial"/>
          <w:sz w:val="28"/>
          <w:szCs w:val="28"/>
          <w:lang w:eastAsia="ar-SA" w:bidi="ar-SA"/>
        </w:rPr>
        <w:t xml:space="preserve"> dans lesquels je range mes fiches de préparation et mes exercices de l'année. J'essaie d'avoir toujours la même présentation afin de ne pas perturber les élèves.</w:t>
      </w:r>
    </w:p>
    <w:p w:rsidR="00E8524F" w:rsidRDefault="00E8524F">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J'ai aussi mes classeurs ressources qui regroupent le travail accompli ces dernières années. Il faut parfois un peu fouiller pour trouver quelque chose...</w:t>
      </w:r>
      <w:r w:rsidR="005411FD">
        <w:rPr>
          <w:rFonts w:ascii="Short Stack" w:hAnsi="Short Stack" w:cs="Arial"/>
          <w:sz w:val="28"/>
          <w:szCs w:val="28"/>
          <w:lang w:eastAsia="ar-SA" w:bidi="ar-SA"/>
        </w:rPr>
        <w:t xml:space="preserve"> Tout est en version  numérique, il suffit de me le demander.</w:t>
      </w:r>
    </w:p>
    <w:p w:rsidR="00E8524F" w:rsidRDefault="00E8524F">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r>
        <w:rPr>
          <w:rFonts w:ascii="Short Stack" w:hAnsi="Short Stack" w:cs="Arial"/>
          <w:b/>
          <w:bCs/>
          <w:sz w:val="28"/>
          <w:szCs w:val="28"/>
          <w:u w:val="single"/>
          <w:lang w:eastAsia="ar-SA" w:bidi="ar-SA"/>
        </w:rPr>
        <w:t>Sur l'étagère grise</w:t>
      </w:r>
      <w:r>
        <w:rPr>
          <w:rFonts w:ascii="Short Stack" w:hAnsi="Short Stack" w:cs="Arial"/>
          <w:sz w:val="28"/>
          <w:szCs w:val="28"/>
          <w:lang w:eastAsia="ar-SA" w:bidi="ar-SA"/>
        </w:rPr>
        <w:t>, en fond de classe, il y a divers manuels et classeurs ressources qui peuvent parfois servir. J'y range les gros projets lecteurs des années précédentes, ainsi que les divers rallyes effectués.</w:t>
      </w:r>
    </w:p>
    <w:p w:rsidR="00E8524F" w:rsidRDefault="00E8524F">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r>
        <w:rPr>
          <w:rFonts w:ascii="Short Stack" w:hAnsi="Short Stack" w:cs="Arial"/>
          <w:b/>
          <w:bCs/>
          <w:sz w:val="28"/>
          <w:szCs w:val="28"/>
          <w:u w:val="single"/>
          <w:lang w:eastAsia="ar-SA" w:bidi="ar-SA"/>
        </w:rPr>
        <w:t>Dans l'armoire de droite</w:t>
      </w:r>
      <w:r>
        <w:rPr>
          <w:rFonts w:ascii="Short Stack" w:hAnsi="Short Stack" w:cs="Arial"/>
          <w:sz w:val="28"/>
          <w:szCs w:val="28"/>
          <w:lang w:eastAsia="ar-SA" w:bidi="ar-SA"/>
        </w:rPr>
        <w:t xml:space="preserve">, il y a une caisse de petits classeurs qui regroupent une batterie de coloriages magiques, de mots croisés, des petits jeux d'observation, le tout déjà photocopié en 30 exemplaires. Très pratique en cas d'absence de collègue. </w:t>
      </w:r>
      <w:r>
        <w:rPr>
          <w:rFonts w:ascii="Short Stack" w:hAnsi="Short Stack" w:cs="Arial"/>
          <w:b/>
          <w:bCs/>
          <w:sz w:val="28"/>
          <w:szCs w:val="28"/>
          <w:lang w:eastAsia="ar-SA" w:bidi="ar-SA"/>
        </w:rPr>
        <w:t>Merci de re-photocopier en cas de distribution.</w:t>
      </w:r>
    </w:p>
    <w:p w:rsidR="00E8524F" w:rsidRDefault="00E8524F">
      <w:pPr>
        <w:spacing w:line="100" w:lineRule="atLeast"/>
        <w:jc w:val="both"/>
        <w:rPr>
          <w:rFonts w:ascii="Short Stack" w:hAnsi="Short Stack" w:cs="Arial"/>
          <w:sz w:val="28"/>
          <w:szCs w:val="28"/>
          <w:lang w:eastAsia="ar-SA" w:bidi="ar-SA"/>
        </w:rPr>
      </w:pPr>
    </w:p>
    <w:p w:rsidR="005411FD" w:rsidRDefault="005411FD">
      <w:pPr>
        <w:spacing w:line="100" w:lineRule="atLeast"/>
        <w:jc w:val="both"/>
        <w:rPr>
          <w:rFonts w:ascii="Short Stack" w:hAnsi="Short Stack" w:cs="Arial"/>
          <w:sz w:val="28"/>
          <w:szCs w:val="28"/>
          <w:lang w:eastAsia="ar-SA" w:bidi="ar-SA"/>
        </w:rPr>
      </w:pPr>
      <w:r w:rsidRPr="005411FD">
        <w:rPr>
          <w:rFonts w:ascii="Short Stack" w:hAnsi="Short Stack" w:cs="Arial"/>
          <w:b/>
          <w:sz w:val="28"/>
          <w:szCs w:val="28"/>
          <w:u w:val="single"/>
          <w:lang w:eastAsia="ar-SA" w:bidi="ar-SA"/>
        </w:rPr>
        <w:t>Sous les PC</w:t>
      </w:r>
      <w:r>
        <w:rPr>
          <w:rFonts w:ascii="Short Stack" w:hAnsi="Short Stack" w:cs="Arial"/>
          <w:sz w:val="28"/>
          <w:szCs w:val="28"/>
          <w:lang w:eastAsia="ar-SA" w:bidi="ar-SA"/>
        </w:rPr>
        <w:t xml:space="preserve"> sont stockés les livres utilisés pour des rallyes ou des projets thématiques. Tu y trouveras aussi des nappes (à bien nettoyer !) si tu veux faire peinture. </w:t>
      </w:r>
    </w:p>
    <w:p w:rsidR="005411FD" w:rsidRDefault="005411FD">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r>
        <w:rPr>
          <w:rFonts w:ascii="Short Stack" w:hAnsi="Short Stack" w:cs="Arial"/>
          <w:b/>
          <w:bCs/>
          <w:sz w:val="28"/>
          <w:szCs w:val="28"/>
          <w:u w:val="single"/>
          <w:lang w:eastAsia="ar-SA" w:bidi="ar-SA"/>
        </w:rPr>
        <w:t>Dans l'armoire en bois</w:t>
      </w:r>
      <w:r>
        <w:rPr>
          <w:rFonts w:ascii="Short Stack" w:hAnsi="Short Stack" w:cs="Arial"/>
          <w:sz w:val="28"/>
          <w:szCs w:val="28"/>
          <w:lang w:eastAsia="ar-SA" w:bidi="ar-SA"/>
        </w:rPr>
        <w:t>, il y a tout le matériel consommable pour l'art visuel.</w:t>
      </w:r>
    </w:p>
    <w:p w:rsidR="00E8524F" w:rsidRDefault="00E8524F">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r>
        <w:rPr>
          <w:rFonts w:ascii="Short Stack" w:hAnsi="Short Stack" w:cs="Arial"/>
          <w:b/>
          <w:bCs/>
          <w:sz w:val="28"/>
          <w:szCs w:val="28"/>
          <w:u w:val="single"/>
          <w:lang w:eastAsia="ar-SA" w:bidi="ar-SA"/>
        </w:rPr>
        <w:t>Dans le bahut devant mon bureau</w:t>
      </w:r>
      <w:r>
        <w:rPr>
          <w:rFonts w:ascii="Short Stack" w:hAnsi="Short Stack" w:cs="Arial"/>
          <w:sz w:val="28"/>
          <w:szCs w:val="28"/>
          <w:lang w:eastAsia="ar-SA" w:bidi="ar-SA"/>
        </w:rPr>
        <w:t>, je stocke tout le matériel non consommable d'arts visuels ainsi que les craies et les pastels.</w:t>
      </w:r>
    </w:p>
    <w:p w:rsidR="00E8524F" w:rsidRDefault="00E8524F">
      <w:pPr>
        <w:spacing w:line="100" w:lineRule="atLeast"/>
        <w:jc w:val="both"/>
        <w:rPr>
          <w:rFonts w:ascii="Short Stack" w:hAnsi="Short Stack" w:cs="Arial"/>
          <w:sz w:val="28"/>
          <w:szCs w:val="28"/>
          <w:lang w:eastAsia="ar-SA" w:bidi="ar-SA"/>
        </w:rPr>
      </w:pPr>
    </w:p>
    <w:p w:rsidR="00E8524F" w:rsidRDefault="00E8524F">
      <w:pPr>
        <w:spacing w:line="100" w:lineRule="atLeast"/>
        <w:jc w:val="both"/>
        <w:rPr>
          <w:rFonts w:ascii="Short Stack" w:hAnsi="Short Stack" w:cs="Arial"/>
          <w:sz w:val="28"/>
          <w:szCs w:val="28"/>
          <w:lang w:eastAsia="ar-SA" w:bidi="ar-SA"/>
        </w:rPr>
      </w:pPr>
      <w:r>
        <w:rPr>
          <w:rFonts w:ascii="Short Stack" w:hAnsi="Short Stack" w:cs="Arial"/>
          <w:b/>
          <w:bCs/>
          <w:sz w:val="28"/>
          <w:szCs w:val="28"/>
          <w:u w:val="single"/>
          <w:lang w:eastAsia="ar-SA" w:bidi="ar-SA"/>
        </w:rPr>
        <w:t xml:space="preserve">Dans le bahut </w:t>
      </w:r>
      <w:r w:rsidR="00615F1D">
        <w:rPr>
          <w:rFonts w:ascii="Short Stack" w:hAnsi="Short Stack" w:cs="Arial"/>
          <w:b/>
          <w:bCs/>
          <w:sz w:val="28"/>
          <w:szCs w:val="28"/>
          <w:u w:val="single"/>
          <w:lang w:eastAsia="ar-SA" w:bidi="ar-SA"/>
        </w:rPr>
        <w:t>sous le vivarium</w:t>
      </w:r>
      <w:r w:rsidR="005411FD">
        <w:rPr>
          <w:rFonts w:ascii="Short Stack" w:hAnsi="Short Stack" w:cs="Arial"/>
          <w:sz w:val="28"/>
          <w:szCs w:val="28"/>
          <w:lang w:eastAsia="ar-SA" w:bidi="ar-SA"/>
        </w:rPr>
        <w:t xml:space="preserve">, j’y ai stocké </w:t>
      </w:r>
      <w:r w:rsidR="00615F1D">
        <w:rPr>
          <w:rFonts w:ascii="Short Stack" w:hAnsi="Short Stack" w:cs="Arial"/>
          <w:sz w:val="28"/>
          <w:szCs w:val="28"/>
          <w:lang w:eastAsia="ar-SA" w:bidi="ar-SA"/>
        </w:rPr>
        <w:t>tout le matériel pour les 5 au quotidien.</w:t>
      </w:r>
    </w:p>
    <w:p w:rsidR="005411FD" w:rsidRDefault="005411FD">
      <w:pPr>
        <w:spacing w:line="100" w:lineRule="atLeast"/>
        <w:jc w:val="both"/>
        <w:rPr>
          <w:rFonts w:ascii="Short Stack" w:hAnsi="Short Stack" w:cs="Arial"/>
          <w:b/>
          <w:bCs/>
          <w:sz w:val="28"/>
          <w:szCs w:val="28"/>
          <w:lang w:eastAsia="ar-SA" w:bidi="ar-SA"/>
        </w:rPr>
      </w:pPr>
    </w:p>
    <w:p w:rsidR="00E8524F" w:rsidRDefault="00E8524F">
      <w:pPr>
        <w:spacing w:line="100" w:lineRule="atLeast"/>
        <w:jc w:val="both"/>
        <w:rPr>
          <w:rFonts w:ascii="Short Stack" w:hAnsi="Short Stack" w:cs="Arial"/>
          <w:b/>
          <w:bCs/>
          <w:sz w:val="28"/>
          <w:szCs w:val="28"/>
          <w:u w:val="single"/>
          <w:lang w:eastAsia="ar-SA" w:bidi="ar-SA"/>
        </w:rPr>
      </w:pPr>
    </w:p>
    <w:p w:rsidR="00615F1D" w:rsidRDefault="00615F1D">
      <w:pPr>
        <w:spacing w:line="100" w:lineRule="atLeast"/>
        <w:jc w:val="both"/>
        <w:rPr>
          <w:rFonts w:ascii="Short Stack" w:hAnsi="Short Stack" w:cs="Arial"/>
          <w:b/>
          <w:bCs/>
          <w:sz w:val="28"/>
          <w:szCs w:val="28"/>
          <w:u w:val="single"/>
          <w:lang w:eastAsia="ar-SA" w:bidi="ar-SA"/>
        </w:rPr>
      </w:pPr>
    </w:p>
    <w:p w:rsidR="00615F1D" w:rsidRDefault="00615F1D">
      <w:pPr>
        <w:spacing w:line="100" w:lineRule="atLeast"/>
        <w:jc w:val="both"/>
        <w:rPr>
          <w:rFonts w:ascii="Short Stack" w:hAnsi="Short Stack" w:cs="Arial"/>
          <w:sz w:val="28"/>
          <w:szCs w:val="28"/>
          <w:lang w:eastAsia="ar-SA" w:bidi="ar-SA"/>
        </w:rPr>
      </w:pPr>
    </w:p>
    <w:p w:rsidR="005411FD" w:rsidRDefault="00E8524F" w:rsidP="005411FD">
      <w:pPr>
        <w:spacing w:line="100" w:lineRule="atLeast"/>
        <w:jc w:val="both"/>
        <w:rPr>
          <w:rFonts w:ascii="Short Stack" w:hAnsi="Short Stack" w:cs="Arial"/>
          <w:sz w:val="28"/>
          <w:szCs w:val="28"/>
          <w:lang w:eastAsia="ar-SA" w:bidi="ar-SA"/>
        </w:rPr>
      </w:pPr>
      <w:r>
        <w:rPr>
          <w:rFonts w:ascii="Short Stack" w:hAnsi="Short Stack" w:cs="Arial"/>
          <w:sz w:val="28"/>
          <w:szCs w:val="28"/>
          <w:lang w:eastAsia="ar-SA" w:bidi="ar-SA"/>
        </w:rPr>
        <w:t xml:space="preserve"> </w:t>
      </w:r>
      <w:r>
        <w:rPr>
          <w:rFonts w:ascii="Short Stack" w:hAnsi="Short Stack" w:cs="Arial"/>
          <w:b/>
          <w:bCs/>
          <w:sz w:val="28"/>
          <w:szCs w:val="28"/>
          <w:lang w:eastAsia="ar-SA" w:bidi="ar-SA"/>
        </w:rPr>
        <w:t xml:space="preserve">Merci de me noter quelque part si quelque chose est épuisé ou en court d'épuisement </w:t>
      </w:r>
      <w:r>
        <w:rPr>
          <w:rFonts w:ascii="Short Stack" w:hAnsi="Short Stack" w:cs="Arial"/>
          <w:sz w:val="28"/>
          <w:szCs w:val="28"/>
          <w:lang w:eastAsia="ar-SA" w:bidi="ar-SA"/>
        </w:rPr>
        <w:t>afin que je le re-commande.</w:t>
      </w:r>
      <w:r w:rsidR="005411FD">
        <w:rPr>
          <w:rFonts w:ascii="Short Stack" w:hAnsi="Short Stack" w:cs="Arial"/>
          <w:sz w:val="28"/>
          <w:szCs w:val="28"/>
          <w:lang w:eastAsia="ar-SA" w:bidi="ar-SA"/>
        </w:rPr>
        <w:t xml:space="preserve">                      </w:t>
      </w:r>
    </w:p>
    <w:p w:rsidR="00E8524F" w:rsidRDefault="005411FD" w:rsidP="005411FD">
      <w:pPr>
        <w:spacing w:line="100" w:lineRule="atLeast"/>
        <w:jc w:val="right"/>
        <w:rPr>
          <w:rFonts w:cs="Arial"/>
          <w:sz w:val="28"/>
          <w:szCs w:val="28"/>
          <w:lang w:eastAsia="ar-SA" w:bidi="ar-SA"/>
        </w:rPr>
      </w:pPr>
      <w:r>
        <w:rPr>
          <w:rFonts w:ascii="Short Stack" w:hAnsi="Short Stack" w:cs="Arial"/>
          <w:sz w:val="28"/>
          <w:szCs w:val="28"/>
          <w:lang w:eastAsia="ar-SA" w:bidi="ar-SA"/>
        </w:rPr>
        <w:t xml:space="preserve"> </w:t>
      </w:r>
      <w:r w:rsidR="00E8524F">
        <w:rPr>
          <w:rFonts w:cs="Arial"/>
          <w:sz w:val="28"/>
          <w:szCs w:val="28"/>
          <w:lang w:eastAsia="ar-SA" w:bidi="ar-SA"/>
        </w:rPr>
        <w:t>1</w:t>
      </w:r>
      <w:r w:rsidR="00A800AE">
        <w:rPr>
          <w:rFonts w:cs="Arial"/>
          <w:sz w:val="28"/>
          <w:szCs w:val="28"/>
          <w:lang w:eastAsia="ar-SA" w:bidi="ar-SA"/>
        </w:rPr>
        <w:t>3</w:t>
      </w:r>
    </w:p>
    <w:p w:rsidR="00E8524F" w:rsidRDefault="00E8524F" w:rsidP="00E8524F">
      <w:pPr>
        <w:spacing w:line="100" w:lineRule="atLeast"/>
        <w:jc w:val="both"/>
        <w:rPr>
          <w:rFonts w:ascii="Arial Rounded MT Bold" w:hAnsi="Arial Rounded MT Bold"/>
          <w:color w:val="000000"/>
          <w:sz w:val="12"/>
          <w:szCs w:val="12"/>
        </w:rPr>
      </w:pPr>
    </w:p>
    <w:p w:rsidR="00E8524F" w:rsidRDefault="00A800AE" w:rsidP="00E8524F">
      <w:pPr>
        <w:spacing w:line="100" w:lineRule="atLeast"/>
        <w:jc w:val="center"/>
        <w:rPr>
          <w:rFonts w:ascii="Short Stack" w:hAnsi="Short Stack"/>
          <w:color w:val="FFFFFF"/>
          <w:sz w:val="28"/>
          <w:szCs w:val="28"/>
        </w:rPr>
      </w:pPr>
      <w:r>
        <w:rPr>
          <w:rFonts w:ascii="Arial Rounded MT Bold" w:hAnsi="Arial Rounded MT Bold"/>
          <w:b/>
          <w:bCs/>
          <w:noProof/>
          <w:color w:val="FFFFFF"/>
          <w:sz w:val="48"/>
          <w:szCs w:val="48"/>
          <w:lang w:eastAsia="fr-FR" w:bidi="ar-SA"/>
        </w:rPr>
        <w:lastRenderedPageBreak/>
        <mc:AlternateContent>
          <mc:Choice Requires="wps">
            <w:drawing>
              <wp:anchor distT="0" distB="0" distL="114300" distR="114300" simplePos="0" relativeHeight="251675136" behindDoc="1" locked="0" layoutInCell="1" allowOverlap="1">
                <wp:simplePos x="0" y="0"/>
                <wp:positionH relativeFrom="column">
                  <wp:posOffset>27940</wp:posOffset>
                </wp:positionH>
                <wp:positionV relativeFrom="paragraph">
                  <wp:posOffset>-118745</wp:posOffset>
                </wp:positionV>
                <wp:extent cx="6877685" cy="525145"/>
                <wp:effectExtent l="26670" t="26670" r="134620" b="13398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525145"/>
                        </a:xfrm>
                        <a:prstGeom prst="roundRect">
                          <a:avLst>
                            <a:gd name="adj" fmla="val 16667"/>
                          </a:avLst>
                        </a:prstGeom>
                        <a:solidFill>
                          <a:srgbClr val="F79646"/>
                        </a:solidFill>
                        <a:ln w="36360">
                          <a:solidFill>
                            <a:srgbClr val="FFFFFF"/>
                          </a:solidFill>
                          <a:round/>
                          <a:headEnd/>
                          <a:tailEnd/>
                        </a:ln>
                        <a:effectLst>
                          <a:outerShdw dist="152735" dir="2700000" algn="ctr" rotWithShape="0">
                            <a:srgbClr val="996633"/>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D486C6" id="AutoShape 27" o:spid="_x0000_s1026" style="position:absolute;margin-left:2.2pt;margin-top:-9.35pt;width:541.55pt;height:41.3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" fillcolor="#f79646" strokecolor="white" strokeweight="1.01mm">
                <v:shadow on="t" color="#963" offset="3mm,3mm"/>
              </v:roundrect>
            </w:pict>
          </mc:Fallback>
        </mc:AlternateContent>
      </w:r>
      <w:r w:rsidR="00E8524F">
        <w:rPr>
          <w:rFonts w:ascii="Arial Rounded MT Bold" w:hAnsi="Arial Rounded MT Bold"/>
          <w:b/>
          <w:bCs/>
          <w:color w:val="FFFFFF"/>
          <w:sz w:val="48"/>
          <w:szCs w:val="48"/>
        </w:rPr>
        <w:t>Les loulous de la classe</w:t>
      </w:r>
    </w:p>
    <w:p w:rsidR="00E8524F" w:rsidRDefault="00E8524F" w:rsidP="00E8524F">
      <w:pPr>
        <w:spacing w:line="100" w:lineRule="atLeast"/>
        <w:jc w:val="both"/>
        <w:rPr>
          <w:rFonts w:ascii="Short Stack" w:hAnsi="Short Stack" w:cs="Arial"/>
          <w:sz w:val="28"/>
          <w:szCs w:val="28"/>
          <w:u w:val="single"/>
          <w:lang w:eastAsia="ar-SA" w:bidi="ar-SA"/>
        </w:rPr>
      </w:pPr>
    </w:p>
    <w:p w:rsidR="00E8524F" w:rsidRDefault="00E8524F" w:rsidP="00E8524F">
      <w:pPr>
        <w:spacing w:line="100" w:lineRule="atLeast"/>
        <w:jc w:val="both"/>
        <w:rPr>
          <w:rFonts w:ascii="Short Stack" w:hAnsi="Short Stack" w:cs="Arial"/>
          <w:sz w:val="28"/>
          <w:szCs w:val="28"/>
          <w:lang w:eastAsia="ar-SA" w:bidi="ar-SA"/>
        </w:rPr>
      </w:pPr>
    </w:p>
    <w:p w:rsidR="00E8524F" w:rsidRPr="00F12D94" w:rsidRDefault="00E8524F" w:rsidP="00E8524F">
      <w:pPr>
        <w:spacing w:line="100" w:lineRule="atLeast"/>
        <w:jc w:val="both"/>
        <w:rPr>
          <w:rFonts w:ascii="Short Stack" w:hAnsi="Short Stack" w:cs="Arial"/>
          <w:lang w:eastAsia="ar-SA" w:bidi="ar-SA"/>
        </w:rPr>
      </w:pPr>
      <w:r w:rsidRPr="00F12D94">
        <w:rPr>
          <w:rFonts w:ascii="Short Stack" w:hAnsi="Short Stack" w:cs="Arial"/>
          <w:lang w:eastAsia="ar-SA" w:bidi="ar-SA"/>
        </w:rPr>
        <w:t xml:space="preserve">Ma classe est assez agréable. </w:t>
      </w:r>
      <w:r w:rsidR="00615F1D">
        <w:rPr>
          <w:rFonts w:ascii="Short Stack" w:hAnsi="Short Stack" w:cs="Arial"/>
          <w:lang w:eastAsia="ar-SA" w:bidi="ar-SA"/>
        </w:rPr>
        <w:t>Certains élèves sont cependant parfois en conflit et il faut surveiller cela</w:t>
      </w:r>
      <w:r w:rsidRPr="00F12D94">
        <w:rPr>
          <w:rFonts w:ascii="Short Stack" w:hAnsi="Short Stack" w:cs="Arial"/>
          <w:lang w:eastAsia="ar-SA" w:bidi="ar-SA"/>
        </w:rPr>
        <w:t>.</w:t>
      </w:r>
    </w:p>
    <w:p w:rsidR="00E8524F" w:rsidRDefault="00E8524F" w:rsidP="00E8524F">
      <w:pPr>
        <w:spacing w:line="100" w:lineRule="atLeast"/>
        <w:jc w:val="both"/>
        <w:rPr>
          <w:rFonts w:ascii="Short Stack" w:hAnsi="Short Stack" w:cs="Arial"/>
          <w:sz w:val="28"/>
          <w:szCs w:val="28"/>
          <w:lang w:eastAsia="ar-SA" w:bidi="ar-SA"/>
        </w:rPr>
      </w:pPr>
    </w:p>
    <w:p w:rsidR="00615F1D" w:rsidRDefault="00615F1D" w:rsidP="003A045F">
      <w:pPr>
        <w:spacing w:line="100" w:lineRule="atLeast"/>
        <w:jc w:val="right"/>
        <w:rPr>
          <w:rFonts w:ascii="Delius" w:hAnsi="Delius" w:cs="Arial"/>
          <w:b/>
          <w:bCs/>
          <w:u w:val="single"/>
          <w:lang w:eastAsia="ar-SA" w:bidi="ar-SA"/>
        </w:rPr>
      </w:pPr>
    </w:p>
    <w:p w:rsidR="00615F1D" w:rsidRDefault="00615F1D" w:rsidP="003A045F">
      <w:pPr>
        <w:spacing w:line="100" w:lineRule="atLeast"/>
        <w:jc w:val="right"/>
        <w:rPr>
          <w:rFonts w:ascii="Delius" w:hAnsi="Delius" w:cs="Arial"/>
          <w:b/>
          <w:bCs/>
          <w:u w:val="single"/>
          <w:lang w:eastAsia="ar-SA" w:bidi="ar-SA"/>
        </w:rPr>
      </w:pPr>
    </w:p>
    <w:p w:rsidR="00615F1D" w:rsidRDefault="007B0C42" w:rsidP="007B0C42">
      <w:pPr>
        <w:spacing w:line="100" w:lineRule="atLeast"/>
        <w:jc w:val="center"/>
        <w:rPr>
          <w:rFonts w:ascii="Delius" w:hAnsi="Delius" w:cs="Arial"/>
          <w:b/>
          <w:bCs/>
          <w:u w:val="single"/>
          <w:lang w:eastAsia="ar-SA" w:bidi="ar-SA"/>
        </w:rPr>
      </w:pPr>
      <w:r>
        <w:rPr>
          <w:rFonts w:ascii="Delius" w:hAnsi="Delius" w:cs="Arial"/>
          <w:b/>
          <w:bCs/>
          <w:u w:val="single"/>
          <w:lang w:eastAsia="ar-SA" w:bidi="ar-SA"/>
        </w:rPr>
        <w:t>PAI :</w:t>
      </w: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r>
        <w:rPr>
          <w:rFonts w:ascii="Delius" w:hAnsi="Delius" w:cs="Arial"/>
          <w:b/>
          <w:bCs/>
          <w:u w:val="single"/>
          <w:lang w:eastAsia="ar-SA" w:bidi="ar-SA"/>
        </w:rPr>
        <w:t>Accompagné par AVS / EVS</w:t>
      </w: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r>
        <w:rPr>
          <w:rFonts w:ascii="Delius" w:hAnsi="Delius" w:cs="Arial"/>
          <w:b/>
          <w:bCs/>
          <w:u w:val="single"/>
          <w:lang w:eastAsia="ar-SA" w:bidi="ar-SA"/>
        </w:rPr>
        <w:t>CMPP</w:t>
      </w: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r>
        <w:rPr>
          <w:rFonts w:ascii="Delius" w:hAnsi="Delius" w:cs="Arial"/>
          <w:b/>
          <w:bCs/>
          <w:u w:val="single"/>
          <w:lang w:eastAsia="ar-SA" w:bidi="ar-SA"/>
        </w:rPr>
        <w:t>PPRE :</w:t>
      </w: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p>
    <w:p w:rsidR="007B0C42" w:rsidRDefault="007B0C42" w:rsidP="007B0C42">
      <w:pPr>
        <w:spacing w:line="100" w:lineRule="atLeast"/>
        <w:jc w:val="center"/>
        <w:rPr>
          <w:rFonts w:ascii="Delius" w:hAnsi="Delius" w:cs="Arial"/>
          <w:b/>
          <w:bCs/>
          <w:u w:val="single"/>
          <w:lang w:eastAsia="ar-SA" w:bidi="ar-SA"/>
        </w:rPr>
      </w:pPr>
      <w:r>
        <w:rPr>
          <w:rFonts w:ascii="Delius" w:hAnsi="Delius" w:cs="Arial"/>
          <w:b/>
          <w:bCs/>
          <w:u w:val="single"/>
          <w:lang w:eastAsia="ar-SA" w:bidi="ar-SA"/>
        </w:rPr>
        <w:t>Elèves a qui tu peux confier des responsabilités</w:t>
      </w:r>
    </w:p>
    <w:p w:rsidR="007B0C42" w:rsidRDefault="007B0C42" w:rsidP="007B0C42">
      <w:pPr>
        <w:spacing w:line="100" w:lineRule="atLeast"/>
        <w:rPr>
          <w:rFonts w:ascii="Delius" w:hAnsi="Delius" w:cs="Arial"/>
          <w:b/>
          <w:bCs/>
          <w:u w:val="single"/>
          <w:lang w:eastAsia="ar-SA" w:bidi="ar-SA"/>
        </w:rPr>
      </w:pPr>
    </w:p>
    <w:p w:rsidR="007B0C42" w:rsidRDefault="007B0C42" w:rsidP="007B0C42">
      <w:pPr>
        <w:spacing w:line="100" w:lineRule="atLeast"/>
        <w:rPr>
          <w:rFonts w:ascii="Delius" w:hAnsi="Delius" w:cs="Arial"/>
          <w:b/>
          <w:bCs/>
          <w:u w:val="single"/>
          <w:lang w:eastAsia="ar-SA" w:bidi="ar-SA"/>
        </w:rPr>
      </w:pPr>
    </w:p>
    <w:p w:rsidR="007B0C42" w:rsidRDefault="007B0C42" w:rsidP="007B0C42">
      <w:pPr>
        <w:spacing w:line="100" w:lineRule="atLeast"/>
        <w:rPr>
          <w:rFonts w:ascii="Delius" w:hAnsi="Delius" w:cs="Arial"/>
          <w:b/>
          <w:bCs/>
          <w:u w:val="single"/>
          <w:lang w:eastAsia="ar-SA" w:bidi="ar-SA"/>
        </w:rPr>
      </w:pPr>
    </w:p>
    <w:p w:rsidR="007B0C42" w:rsidRDefault="007B0C42" w:rsidP="007B0C42">
      <w:pPr>
        <w:spacing w:line="100" w:lineRule="atLeast"/>
        <w:rPr>
          <w:rFonts w:ascii="Delius" w:hAnsi="Delius" w:cs="Arial"/>
          <w:b/>
          <w:bCs/>
          <w:u w:val="single"/>
          <w:lang w:eastAsia="ar-SA" w:bidi="ar-SA"/>
        </w:rPr>
      </w:pPr>
    </w:p>
    <w:p w:rsidR="007B0C42" w:rsidRDefault="007B0C42" w:rsidP="007B0C42">
      <w:pPr>
        <w:spacing w:line="100" w:lineRule="atLeast"/>
        <w:rPr>
          <w:rFonts w:ascii="Delius" w:hAnsi="Delius" w:cs="Arial"/>
          <w:b/>
          <w:bCs/>
          <w:u w:val="single"/>
          <w:lang w:eastAsia="ar-SA" w:bidi="ar-SA"/>
        </w:rPr>
      </w:pPr>
    </w:p>
    <w:p w:rsidR="00615F1D" w:rsidRDefault="00615F1D" w:rsidP="003A045F">
      <w:pPr>
        <w:spacing w:line="100" w:lineRule="atLeast"/>
        <w:jc w:val="right"/>
        <w:rPr>
          <w:rFonts w:ascii="Delius" w:hAnsi="Delius" w:cs="Arial"/>
          <w:b/>
          <w:bCs/>
          <w:u w:val="single"/>
          <w:lang w:eastAsia="ar-SA" w:bidi="ar-SA"/>
        </w:rPr>
      </w:pPr>
    </w:p>
    <w:p w:rsidR="00615F1D" w:rsidRDefault="00615F1D" w:rsidP="003A045F">
      <w:pPr>
        <w:spacing w:line="100" w:lineRule="atLeast"/>
        <w:jc w:val="right"/>
        <w:rPr>
          <w:rFonts w:ascii="Delius" w:hAnsi="Delius" w:cs="Arial"/>
          <w:b/>
          <w:bCs/>
          <w:u w:val="single"/>
          <w:lang w:eastAsia="ar-SA" w:bidi="ar-SA"/>
        </w:rPr>
      </w:pPr>
    </w:p>
    <w:p w:rsidR="00615F1D" w:rsidRDefault="00615F1D" w:rsidP="003A045F">
      <w:pPr>
        <w:spacing w:line="100" w:lineRule="atLeast"/>
        <w:jc w:val="right"/>
        <w:rPr>
          <w:rFonts w:ascii="Delius" w:hAnsi="Delius" w:cs="Arial"/>
          <w:b/>
          <w:bCs/>
          <w:u w:val="single"/>
          <w:lang w:eastAsia="ar-SA" w:bidi="ar-SA"/>
        </w:rPr>
      </w:pPr>
    </w:p>
    <w:p w:rsidR="00615F1D" w:rsidRDefault="00615F1D" w:rsidP="003A045F">
      <w:pPr>
        <w:spacing w:line="100" w:lineRule="atLeast"/>
        <w:jc w:val="right"/>
        <w:rPr>
          <w:rFonts w:ascii="Delius" w:hAnsi="Delius" w:cs="Arial"/>
          <w:b/>
          <w:bCs/>
          <w:u w:val="single"/>
          <w:lang w:eastAsia="ar-SA" w:bidi="ar-SA"/>
        </w:rPr>
      </w:pPr>
    </w:p>
    <w:p w:rsidR="00615F1D" w:rsidRDefault="00615F1D" w:rsidP="003A045F">
      <w:pPr>
        <w:spacing w:line="100" w:lineRule="atLeast"/>
        <w:jc w:val="right"/>
        <w:rPr>
          <w:rFonts w:ascii="Delius" w:hAnsi="Delius" w:cs="Arial"/>
          <w:b/>
          <w:bCs/>
          <w:u w:val="single"/>
          <w:lang w:eastAsia="ar-SA" w:bidi="ar-SA"/>
        </w:rPr>
      </w:pPr>
    </w:p>
    <w:p w:rsidR="003A045F" w:rsidRDefault="003A045F" w:rsidP="003A045F">
      <w:pPr>
        <w:spacing w:line="100" w:lineRule="atLeast"/>
        <w:jc w:val="right"/>
        <w:rPr>
          <w:rFonts w:cs="Arial"/>
          <w:sz w:val="28"/>
          <w:szCs w:val="28"/>
          <w:lang w:eastAsia="ar-SA" w:bidi="ar-SA"/>
        </w:rPr>
      </w:pPr>
      <w:r>
        <w:rPr>
          <w:rFonts w:cs="Arial"/>
          <w:sz w:val="28"/>
          <w:szCs w:val="28"/>
          <w:lang w:eastAsia="ar-SA" w:bidi="ar-SA"/>
        </w:rPr>
        <w:t>1</w:t>
      </w:r>
      <w:r w:rsidR="00A800AE">
        <w:rPr>
          <w:rFonts w:cs="Arial"/>
          <w:sz w:val="28"/>
          <w:szCs w:val="28"/>
          <w:lang w:eastAsia="ar-SA" w:bidi="ar-SA"/>
        </w:rPr>
        <w:t>4</w:t>
      </w:r>
    </w:p>
    <w:p w:rsidR="003A045F" w:rsidRDefault="003A045F" w:rsidP="003A045F">
      <w:pPr>
        <w:spacing w:line="100" w:lineRule="atLeast"/>
        <w:jc w:val="right"/>
        <w:rPr>
          <w:rFonts w:ascii="Short Stack" w:hAnsi="Short Stack" w:cs="Arial"/>
          <w:sz w:val="28"/>
          <w:szCs w:val="28"/>
          <w:lang w:eastAsia="ar-SA" w:bidi="ar-SA"/>
        </w:rPr>
      </w:pPr>
    </w:p>
    <w:p w:rsidR="003A045F" w:rsidRDefault="00A800AE" w:rsidP="003A045F">
      <w:pPr>
        <w:spacing w:line="100" w:lineRule="atLeast"/>
        <w:jc w:val="both"/>
        <w:rPr>
          <w:rFonts w:ascii="Arial Rounded MT Bold" w:hAnsi="Arial Rounded MT Bold"/>
          <w:color w:val="000000"/>
          <w:sz w:val="12"/>
          <w:szCs w:val="12"/>
        </w:rPr>
      </w:pPr>
      <w:r>
        <w:rPr>
          <w:noProof/>
          <w:lang w:eastAsia="fr-FR" w:bidi="ar-SA"/>
        </w:rPr>
        <w:lastRenderedPageBreak/>
        <mc:AlternateContent>
          <mc:Choice Requires="wps">
            <w:drawing>
              <wp:anchor distT="0" distB="0" distL="114300" distR="114300" simplePos="0" relativeHeight="251677184" behindDoc="1" locked="0" layoutInCell="1" allowOverlap="1">
                <wp:simplePos x="0" y="0"/>
                <wp:positionH relativeFrom="column">
                  <wp:posOffset>18415</wp:posOffset>
                </wp:positionH>
                <wp:positionV relativeFrom="paragraph">
                  <wp:posOffset>39370</wp:posOffset>
                </wp:positionV>
                <wp:extent cx="6877685" cy="525145"/>
                <wp:effectExtent l="26670" t="22860" r="134620" b="12827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525145"/>
                        </a:xfrm>
                        <a:prstGeom prst="roundRect">
                          <a:avLst>
                            <a:gd name="adj" fmla="val 16667"/>
                          </a:avLst>
                        </a:prstGeom>
                        <a:solidFill>
                          <a:srgbClr val="F79646"/>
                        </a:solidFill>
                        <a:ln w="36360">
                          <a:solidFill>
                            <a:srgbClr val="FFFFFF"/>
                          </a:solidFill>
                          <a:round/>
                          <a:headEnd/>
                          <a:tailEnd/>
                        </a:ln>
                        <a:effectLst>
                          <a:outerShdw dist="152735" dir="2700000" algn="ctr" rotWithShape="0">
                            <a:srgbClr val="996633"/>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8F295C" id="AutoShape 29" o:spid="_x0000_s1026" style="position:absolute;margin-left:1.45pt;margin-top:3.1pt;width:541.55pt;height:41.3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" fillcolor="#f79646" strokecolor="white" strokeweight="1.01mm">
                <v:shadow on="t" color="#963" offset="3mm,3mm"/>
              </v:roundrect>
            </w:pict>
          </mc:Fallback>
        </mc:AlternateContent>
      </w:r>
    </w:p>
    <w:p w:rsidR="003A045F" w:rsidRDefault="007B0C42" w:rsidP="003A045F">
      <w:pPr>
        <w:jc w:val="center"/>
        <w:rPr>
          <w:rFonts w:ascii="Short Stack" w:hAnsi="Short Stack"/>
          <w:color w:val="FFFFFF"/>
          <w:sz w:val="28"/>
          <w:szCs w:val="28"/>
        </w:rPr>
      </w:pPr>
      <w:r>
        <w:rPr>
          <w:rFonts w:ascii="Arial Rounded MT Bold" w:hAnsi="Arial Rounded MT Bold"/>
          <w:b/>
          <w:bCs/>
          <w:color w:val="FFFFFF"/>
          <w:sz w:val="48"/>
          <w:szCs w:val="48"/>
        </w:rPr>
        <w:t>A quoi il faut penser</w:t>
      </w:r>
    </w:p>
    <w:p w:rsidR="003A045F" w:rsidRDefault="003A045F" w:rsidP="003A045F">
      <w:pPr>
        <w:spacing w:line="100" w:lineRule="atLeast"/>
        <w:jc w:val="center"/>
        <w:rPr>
          <w:rFonts w:ascii="Short Stack" w:hAnsi="Short Stack"/>
          <w:color w:val="FFFFFF"/>
          <w:sz w:val="28"/>
          <w:szCs w:val="28"/>
        </w:rPr>
      </w:pPr>
    </w:p>
    <w:p w:rsidR="003A045F" w:rsidRDefault="003A045F" w:rsidP="003A045F">
      <w:pPr>
        <w:spacing w:line="100" w:lineRule="atLeast"/>
        <w:jc w:val="both"/>
        <w:rPr>
          <w:rFonts w:ascii="Short Stack" w:hAnsi="Short Stack" w:cs="Arial"/>
          <w:sz w:val="28"/>
          <w:szCs w:val="28"/>
          <w:u w:val="single"/>
          <w:lang w:eastAsia="ar-SA" w:bidi="ar-SA"/>
        </w:rPr>
      </w:pPr>
    </w:p>
    <w:p w:rsidR="007B0C42" w:rsidRDefault="007B0C42" w:rsidP="007B0C42">
      <w:pPr>
        <w:spacing w:line="360" w:lineRule="auto"/>
        <w:jc w:val="both"/>
        <w:rPr>
          <w:rFonts w:ascii="Short Stack" w:hAnsi="Short Stack" w:cs="Arial"/>
          <w:sz w:val="28"/>
          <w:szCs w:val="28"/>
          <w:lang w:eastAsia="ar-SA" w:bidi="ar-SA"/>
        </w:rPr>
      </w:pPr>
    </w:p>
    <w:p w:rsidR="007B0C42" w:rsidRDefault="007B0C42" w:rsidP="007B0C42">
      <w:pPr>
        <w:spacing w:line="360" w:lineRule="auto"/>
        <w:jc w:val="both"/>
        <w:rPr>
          <w:rFonts w:ascii="Short Stack" w:hAnsi="Short Stack" w:cs="Arial"/>
          <w:sz w:val="28"/>
          <w:szCs w:val="28"/>
          <w:lang w:eastAsia="ar-SA" w:bidi="ar-SA"/>
        </w:rPr>
      </w:pPr>
    </w:p>
    <w:p w:rsidR="007B0C42" w:rsidRDefault="007B0C42" w:rsidP="007B0C42">
      <w:pPr>
        <w:spacing w:line="360" w:lineRule="auto"/>
        <w:jc w:val="both"/>
        <w:rPr>
          <w:rFonts w:ascii="Short Stack" w:hAnsi="Short Stack" w:cs="Arial"/>
          <w:sz w:val="28"/>
          <w:szCs w:val="28"/>
          <w:lang w:eastAsia="ar-SA" w:bidi="ar-SA"/>
        </w:rPr>
      </w:pPr>
      <w:r>
        <w:rPr>
          <w:rFonts w:ascii="Short Stack" w:hAnsi="Short Stack" w:cs="Arial"/>
          <w:sz w:val="28"/>
          <w:szCs w:val="28"/>
          <w:lang w:eastAsia="ar-SA" w:bidi="ar-SA"/>
        </w:rPr>
        <w:t>* vérifier le casier en salle des maîtres tous les matins.</w:t>
      </w:r>
    </w:p>
    <w:p w:rsidR="003A045F" w:rsidRDefault="007B0C42" w:rsidP="007B0C42">
      <w:pPr>
        <w:spacing w:line="360" w:lineRule="auto"/>
        <w:jc w:val="both"/>
        <w:rPr>
          <w:rFonts w:ascii="Short Stack" w:hAnsi="Short Stack" w:cs="Arial"/>
          <w:sz w:val="28"/>
          <w:szCs w:val="28"/>
          <w:lang w:eastAsia="ar-SA" w:bidi="ar-SA"/>
        </w:rPr>
      </w:pPr>
      <w:r>
        <w:rPr>
          <w:rFonts w:ascii="Short Stack" w:hAnsi="Short Stack" w:cs="Arial"/>
          <w:sz w:val="28"/>
          <w:szCs w:val="28"/>
          <w:lang w:eastAsia="ar-SA" w:bidi="ar-SA"/>
        </w:rPr>
        <w:t>* s’occuper de tous les animaux de la classe</w:t>
      </w:r>
    </w:p>
    <w:p w:rsidR="007B0C42" w:rsidRDefault="007B0C42" w:rsidP="007B0C42">
      <w:pPr>
        <w:spacing w:line="360" w:lineRule="auto"/>
        <w:jc w:val="both"/>
        <w:rPr>
          <w:rFonts w:ascii="Short Stack" w:hAnsi="Short Stack" w:cs="Arial"/>
          <w:sz w:val="28"/>
          <w:szCs w:val="28"/>
          <w:lang w:eastAsia="ar-SA" w:bidi="ar-SA"/>
        </w:rPr>
      </w:pPr>
      <w:r>
        <w:rPr>
          <w:rFonts w:ascii="Short Stack" w:hAnsi="Short Stack" w:cs="Arial"/>
          <w:sz w:val="28"/>
          <w:szCs w:val="28"/>
          <w:lang w:eastAsia="ar-SA" w:bidi="ar-SA"/>
        </w:rPr>
        <w:t>* arroser les plantes</w:t>
      </w:r>
    </w:p>
    <w:p w:rsidR="007B0C42" w:rsidRDefault="007B0C42" w:rsidP="007B0C42">
      <w:pPr>
        <w:spacing w:line="360" w:lineRule="auto"/>
        <w:jc w:val="both"/>
        <w:rPr>
          <w:rFonts w:ascii="Short Stack" w:hAnsi="Short Stack" w:cs="Arial"/>
          <w:sz w:val="28"/>
          <w:szCs w:val="28"/>
          <w:lang w:eastAsia="ar-SA" w:bidi="ar-SA"/>
        </w:rPr>
      </w:pPr>
      <w:r>
        <w:rPr>
          <w:rFonts w:ascii="Short Stack" w:hAnsi="Short Stack" w:cs="Arial"/>
          <w:sz w:val="28"/>
          <w:szCs w:val="28"/>
          <w:lang w:eastAsia="ar-SA" w:bidi="ar-SA"/>
        </w:rPr>
        <w:t>* ranger la classe flexible pour faciliter le ménage</w:t>
      </w:r>
    </w:p>
    <w:p w:rsidR="007B0C42" w:rsidRPr="00A46354" w:rsidRDefault="007B0C42" w:rsidP="007B0C42">
      <w:pPr>
        <w:spacing w:line="360" w:lineRule="auto"/>
        <w:jc w:val="both"/>
        <w:rPr>
          <w:rFonts w:ascii="Short Stack" w:hAnsi="Short Stack" w:cs="Arial"/>
          <w:sz w:val="28"/>
          <w:szCs w:val="28"/>
          <w:lang w:eastAsia="ar-SA" w:bidi="ar-SA"/>
        </w:rPr>
      </w:pPr>
      <w:r>
        <w:rPr>
          <w:rFonts w:ascii="Short Stack" w:hAnsi="Short Stack" w:cs="Arial"/>
          <w:sz w:val="28"/>
          <w:szCs w:val="28"/>
          <w:lang w:eastAsia="ar-SA" w:bidi="ar-SA"/>
        </w:rPr>
        <w:t>* ne rien laisser au sol dans le couloir</w:t>
      </w:r>
    </w:p>
    <w:p w:rsidR="00F12D94" w:rsidRDefault="00F12D94" w:rsidP="00E8524F">
      <w:pPr>
        <w:spacing w:line="100" w:lineRule="atLeast"/>
        <w:jc w:val="both"/>
        <w:rPr>
          <w:rFonts w:ascii="Short Stack" w:hAnsi="Short Stack" w:cs="Arial"/>
          <w:lang w:eastAsia="ar-SA" w:bidi="ar-SA"/>
        </w:rPr>
      </w:pPr>
    </w:p>
    <w:p w:rsidR="00A46354" w:rsidRDefault="00A46354" w:rsidP="00E8524F">
      <w:pPr>
        <w:spacing w:line="100" w:lineRule="atLeast"/>
        <w:jc w:val="both"/>
        <w:rPr>
          <w:rFonts w:ascii="Short Stack" w:hAnsi="Short Stack" w:cs="Arial"/>
          <w:lang w:eastAsia="ar-SA" w:bidi="ar-SA"/>
        </w:rPr>
      </w:pPr>
    </w:p>
    <w:p w:rsidR="00A46354" w:rsidRDefault="00A46354" w:rsidP="00E8524F">
      <w:pPr>
        <w:spacing w:line="100" w:lineRule="atLeast"/>
        <w:jc w:val="both"/>
        <w:rPr>
          <w:rFonts w:ascii="Short Stack" w:hAnsi="Short Stack" w:cs="Arial"/>
          <w:lang w:eastAsia="ar-SA" w:bidi="ar-SA"/>
        </w:rPr>
      </w:pPr>
    </w:p>
    <w:p w:rsidR="003A045F" w:rsidRDefault="003A045F" w:rsidP="00E8524F">
      <w:pPr>
        <w:spacing w:line="100" w:lineRule="atLeast"/>
        <w:jc w:val="both"/>
        <w:rPr>
          <w:rFonts w:ascii="Short Stack" w:hAnsi="Short Stack" w:cs="Arial"/>
          <w:lang w:eastAsia="ar-SA" w:bidi="ar-SA"/>
        </w:rPr>
      </w:pPr>
    </w:p>
    <w:p w:rsidR="003A045F" w:rsidRDefault="003A045F" w:rsidP="00E8524F">
      <w:pPr>
        <w:spacing w:line="100" w:lineRule="atLeast"/>
        <w:jc w:val="both"/>
        <w:rPr>
          <w:rFonts w:ascii="Short Stack" w:hAnsi="Short Stack" w:cs="Arial"/>
          <w:lang w:eastAsia="ar-SA" w:bidi="ar-SA"/>
        </w:rPr>
      </w:pPr>
    </w:p>
    <w:p w:rsidR="003A045F" w:rsidRDefault="003A045F" w:rsidP="00E8524F">
      <w:pPr>
        <w:spacing w:line="100" w:lineRule="atLeast"/>
        <w:jc w:val="both"/>
        <w:rPr>
          <w:rFonts w:ascii="Short Stack" w:hAnsi="Short Stack" w:cs="Arial"/>
          <w:lang w:eastAsia="ar-SA" w:bidi="ar-SA"/>
        </w:rPr>
      </w:pPr>
    </w:p>
    <w:p w:rsidR="003A045F" w:rsidRDefault="00A800AE" w:rsidP="00E8524F">
      <w:pPr>
        <w:spacing w:line="100" w:lineRule="atLeast"/>
        <w:jc w:val="both"/>
        <w:rPr>
          <w:rFonts w:ascii="Short Stack" w:hAnsi="Short Stack" w:cs="Arial"/>
          <w:lang w:eastAsia="ar-SA" w:bidi="ar-SA"/>
        </w:rPr>
      </w:pPr>
      <w:r>
        <w:rPr>
          <w:rFonts w:ascii="Short Stack" w:hAnsi="Short Stack" w:cs="Arial"/>
          <w:noProof/>
          <w:lang w:eastAsia="fr-FR" w:bidi="ar-SA"/>
        </w:rPr>
        <mc:AlternateContent>
          <mc:Choice Requires="wps">
            <w:drawing>
              <wp:anchor distT="0" distB="0" distL="114300" distR="114300" simplePos="0" relativeHeight="251680256" behindDoc="0" locked="0" layoutInCell="1" allowOverlap="1">
                <wp:simplePos x="0" y="0"/>
                <wp:positionH relativeFrom="column">
                  <wp:posOffset>668020</wp:posOffset>
                </wp:positionH>
                <wp:positionV relativeFrom="paragraph">
                  <wp:posOffset>100330</wp:posOffset>
                </wp:positionV>
                <wp:extent cx="5381625" cy="1657350"/>
                <wp:effectExtent l="28575" t="34925" r="28575" b="3175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1657350"/>
                        </a:xfrm>
                        <a:prstGeom prst="roundRect">
                          <a:avLst>
                            <a:gd name="adj" fmla="val 16667"/>
                          </a:avLst>
                        </a:prstGeom>
                        <a:solidFill>
                          <a:srgbClr val="FFFFFF"/>
                        </a:solidFill>
                        <a:ln w="57150">
                          <a:solidFill>
                            <a:srgbClr val="000000"/>
                          </a:solidFill>
                          <a:round/>
                          <a:headEnd/>
                          <a:tailEnd/>
                        </a:ln>
                      </wps:spPr>
                      <wps:txbx>
                        <w:txbxContent>
                          <w:p w:rsidR="003A045F" w:rsidRDefault="003A045F" w:rsidP="003A045F">
                            <w:pPr>
                              <w:jc w:val="both"/>
                              <w:rPr>
                                <w:rFonts w:ascii="Short Stack" w:hAnsi="Short Stack" w:cs="Arial"/>
                                <w:sz w:val="28"/>
                                <w:szCs w:val="28"/>
                                <w:lang w:eastAsia="ar-SA" w:bidi="ar-SA"/>
                              </w:rPr>
                            </w:pPr>
                            <w:r w:rsidRPr="003A045F">
                              <w:rPr>
                                <w:rFonts w:ascii="Short Stack" w:hAnsi="Short Stack" w:cs="Arial"/>
                                <w:sz w:val="28"/>
                                <w:szCs w:val="28"/>
                                <w:lang w:eastAsia="ar-SA" w:bidi="ar-SA"/>
                              </w:rPr>
                              <w:t>Difficile de résumer son fonctionnement en quelques pages. J’espère t’avoir donné quelques pistes</w:t>
                            </w:r>
                            <w:r>
                              <w:rPr>
                                <w:rFonts w:ascii="Short Stack" w:hAnsi="Short Stack" w:cs="Arial"/>
                                <w:sz w:val="28"/>
                                <w:szCs w:val="28"/>
                                <w:lang w:eastAsia="ar-SA" w:bidi="ar-SA"/>
                              </w:rPr>
                              <w:t>…</w:t>
                            </w:r>
                          </w:p>
                          <w:p w:rsidR="003A045F" w:rsidRPr="003A045F" w:rsidRDefault="003A045F" w:rsidP="003A045F">
                            <w:pPr>
                              <w:jc w:val="both"/>
                              <w:rPr>
                                <w:rFonts w:ascii="Short Stack" w:hAnsi="Short Stack" w:cs="Arial"/>
                                <w:sz w:val="28"/>
                                <w:szCs w:val="28"/>
                                <w:lang w:eastAsia="ar-SA" w:bidi="ar-SA"/>
                              </w:rPr>
                            </w:pPr>
                          </w:p>
                          <w:p w:rsidR="003A045F" w:rsidRDefault="007B0C42" w:rsidP="003A045F">
                            <w:pPr>
                              <w:jc w:val="both"/>
                              <w:rPr>
                                <w:rFonts w:ascii="Short Stack" w:hAnsi="Short Stack" w:cs="Arial"/>
                                <w:sz w:val="28"/>
                                <w:szCs w:val="28"/>
                                <w:lang w:eastAsia="ar-SA" w:bidi="ar-SA"/>
                              </w:rPr>
                            </w:pPr>
                            <w:r>
                              <w:rPr>
                                <w:rFonts w:ascii="Short Stack" w:hAnsi="Short Stack" w:cs="Arial"/>
                                <w:sz w:val="28"/>
                                <w:szCs w:val="28"/>
                                <w:lang w:eastAsia="ar-SA" w:bidi="ar-SA"/>
                              </w:rPr>
                              <w:t xml:space="preserve">N’hésites pas à me contacter si besoin et je te souhaite un bon remplacement dans ma classe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7" style="position:absolute;left:0;text-align:left;margin-left:52.6pt;margin-top:7.9pt;width:423.75pt;height:13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" strokeweight="4.5pt">
                <v:textbox>
                  <w:txbxContent>
                    <w:p w:rsidR="003A045F" w:rsidRDefault="003A045F" w:rsidP="003A045F">
                      <w:pPr>
                        <w:jc w:val="both"/>
                        <w:rPr>
                          <w:rFonts w:ascii="Short Stack" w:hAnsi="Short Stack" w:cs="Arial"/>
                          <w:sz w:val="28"/>
                          <w:szCs w:val="28"/>
                          <w:lang w:eastAsia="ar-SA" w:bidi="ar-SA"/>
                        </w:rPr>
                      </w:pPr>
                      <w:r w:rsidRPr="003A045F">
                        <w:rPr>
                          <w:rFonts w:ascii="Short Stack" w:hAnsi="Short Stack" w:cs="Arial"/>
                          <w:sz w:val="28"/>
                          <w:szCs w:val="28"/>
                          <w:lang w:eastAsia="ar-SA" w:bidi="ar-SA"/>
                        </w:rPr>
                        <w:t>Difficile de résumer son fonctionnement en quelques pages. J’espère t’avoir donné quelques pistes</w:t>
                      </w:r>
                      <w:r>
                        <w:rPr>
                          <w:rFonts w:ascii="Short Stack" w:hAnsi="Short Stack" w:cs="Arial"/>
                          <w:sz w:val="28"/>
                          <w:szCs w:val="28"/>
                          <w:lang w:eastAsia="ar-SA" w:bidi="ar-SA"/>
                        </w:rPr>
                        <w:t>…</w:t>
                      </w:r>
                    </w:p>
                    <w:p w:rsidR="003A045F" w:rsidRPr="003A045F" w:rsidRDefault="003A045F" w:rsidP="003A045F">
                      <w:pPr>
                        <w:jc w:val="both"/>
                        <w:rPr>
                          <w:rFonts w:ascii="Short Stack" w:hAnsi="Short Stack" w:cs="Arial"/>
                          <w:sz w:val="28"/>
                          <w:szCs w:val="28"/>
                          <w:lang w:eastAsia="ar-SA" w:bidi="ar-SA"/>
                        </w:rPr>
                      </w:pPr>
                    </w:p>
                    <w:p w:rsidR="003A045F" w:rsidRDefault="007B0C42" w:rsidP="003A045F">
                      <w:pPr>
                        <w:jc w:val="both"/>
                        <w:rPr>
                          <w:rFonts w:ascii="Short Stack" w:hAnsi="Short Stack" w:cs="Arial"/>
                          <w:sz w:val="28"/>
                          <w:szCs w:val="28"/>
                          <w:lang w:eastAsia="ar-SA" w:bidi="ar-SA"/>
                        </w:rPr>
                      </w:pPr>
                      <w:r>
                        <w:rPr>
                          <w:rFonts w:ascii="Short Stack" w:hAnsi="Short Stack" w:cs="Arial"/>
                          <w:sz w:val="28"/>
                          <w:szCs w:val="28"/>
                          <w:lang w:eastAsia="ar-SA" w:bidi="ar-SA"/>
                        </w:rPr>
                        <w:t xml:space="preserve">N’hésites pas à me contacter si besoin et je te souhaite un bon remplacement dans ma classe ! </w:t>
                      </w:r>
                    </w:p>
                  </w:txbxContent>
                </v:textbox>
              </v:roundrect>
            </w:pict>
          </mc:Fallback>
        </mc:AlternateContent>
      </w:r>
    </w:p>
    <w:p w:rsidR="003A045F" w:rsidRDefault="003A045F" w:rsidP="00E8524F">
      <w:pPr>
        <w:spacing w:line="100" w:lineRule="atLeast"/>
        <w:jc w:val="both"/>
        <w:rPr>
          <w:rFonts w:ascii="Short Stack" w:hAnsi="Short Stack" w:cs="Arial"/>
          <w:lang w:eastAsia="ar-SA" w:bidi="ar-SA"/>
        </w:rPr>
      </w:pPr>
    </w:p>
    <w:p w:rsidR="003A045F" w:rsidRPr="00E8524F" w:rsidRDefault="003A045F" w:rsidP="00E8524F">
      <w:pPr>
        <w:spacing w:line="100" w:lineRule="atLeast"/>
        <w:jc w:val="both"/>
        <w:rPr>
          <w:rFonts w:ascii="Short Stack" w:hAnsi="Short Stack" w:cs="Arial"/>
          <w:lang w:eastAsia="ar-SA" w:bidi="ar-SA"/>
        </w:rPr>
      </w:pPr>
    </w:p>
    <w:sectPr w:rsidR="003A045F" w:rsidRPr="00E8524F" w:rsidSect="009A5E63">
      <w:pgSz w:w="11906" w:h="16838"/>
      <w:pgMar w:top="709" w:right="551" w:bottom="554" w:left="4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hort Stack">
    <w:panose1 w:val="02010500040000000007"/>
    <w:charset w:val="00"/>
    <w:family w:val="auto"/>
    <w:pitch w:val="variable"/>
    <w:sig w:usb0="A00000AF" w:usb1="4000204A" w:usb2="00000000" w:usb3="00000000" w:csb0="00000111" w:csb1="00000000"/>
  </w:font>
  <w:font w:name="Script cole">
    <w:panose1 w:val="00000400000000000000"/>
    <w:charset w:val="00"/>
    <w:family w:val="auto"/>
    <w:pitch w:val="variable"/>
    <w:sig w:usb0="00000087" w:usb1="00000000" w:usb2="00000000" w:usb3="00000000" w:csb0="0000001B" w:csb1="00000000"/>
  </w:font>
  <w:font w:name="bajconsigne">
    <w:panose1 w:val="02000000000000000000"/>
    <w:charset w:val="00"/>
    <w:family w:val="auto"/>
    <w:pitch w:val="variable"/>
    <w:sig w:usb0="A00002AF" w:usb1="500078F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Delius">
    <w:panose1 w:val="02000603000000000000"/>
    <w:charset w:val="00"/>
    <w:family w:val="auto"/>
    <w:pitch w:val="variable"/>
    <w:sig w:usb0="0000006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cs="Arial"/>
        <w:lang w:val="fr-FR"/>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337C5E87"/>
    <w:multiLevelType w:val="hybridMultilevel"/>
    <w:tmpl w:val="360CC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E8"/>
    <w:rsid w:val="000B3F1B"/>
    <w:rsid w:val="002E7C9D"/>
    <w:rsid w:val="003067EA"/>
    <w:rsid w:val="0035115C"/>
    <w:rsid w:val="00361BDC"/>
    <w:rsid w:val="003A045F"/>
    <w:rsid w:val="00534CAF"/>
    <w:rsid w:val="005411FD"/>
    <w:rsid w:val="005436C2"/>
    <w:rsid w:val="0059668E"/>
    <w:rsid w:val="00615F1D"/>
    <w:rsid w:val="00616410"/>
    <w:rsid w:val="006168F6"/>
    <w:rsid w:val="00691297"/>
    <w:rsid w:val="00741999"/>
    <w:rsid w:val="007B0C42"/>
    <w:rsid w:val="007B652A"/>
    <w:rsid w:val="00816FDA"/>
    <w:rsid w:val="008A1111"/>
    <w:rsid w:val="009118E6"/>
    <w:rsid w:val="009A5E63"/>
    <w:rsid w:val="00A46354"/>
    <w:rsid w:val="00A4674C"/>
    <w:rsid w:val="00A652E7"/>
    <w:rsid w:val="00A800AE"/>
    <w:rsid w:val="00B72A66"/>
    <w:rsid w:val="00C87A30"/>
    <w:rsid w:val="00D52CF3"/>
    <w:rsid w:val="00DA46E8"/>
    <w:rsid w:val="00E76D0B"/>
    <w:rsid w:val="00E8524F"/>
    <w:rsid w:val="00F12D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B1AEB5"/>
  <w15:docId w15:val="{3447CD5F-39A4-4ADE-9AB4-5EC76382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A66"/>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72A66"/>
    <w:rPr>
      <w:color w:val="000080"/>
      <w:u w:val="single"/>
    </w:rPr>
  </w:style>
  <w:style w:type="character" w:customStyle="1" w:styleId="Caractresdenotedebasdepage">
    <w:name w:val="Caractères de note de bas de page"/>
    <w:rsid w:val="00B72A66"/>
  </w:style>
  <w:style w:type="character" w:styleId="Appelnotedebasdep">
    <w:name w:val="footnote reference"/>
    <w:rsid w:val="00B72A66"/>
    <w:rPr>
      <w:vertAlign w:val="superscript"/>
    </w:rPr>
  </w:style>
  <w:style w:type="character" w:customStyle="1" w:styleId="Puces">
    <w:name w:val="Puces"/>
    <w:rsid w:val="00B72A66"/>
    <w:rPr>
      <w:rFonts w:ascii="OpenSymbol" w:eastAsia="OpenSymbol" w:hAnsi="OpenSymbol" w:cs="OpenSymbol"/>
    </w:rPr>
  </w:style>
  <w:style w:type="character" w:customStyle="1" w:styleId="WW8Num1z0">
    <w:name w:val="WW8Num1z0"/>
    <w:rsid w:val="00B72A66"/>
    <w:rPr>
      <w:rFonts w:ascii="Arial" w:eastAsia="SimSun" w:hAnsi="Arial" w:cs="Arial"/>
      <w:lang w:val="fr-FR"/>
    </w:rPr>
  </w:style>
  <w:style w:type="paragraph" w:customStyle="1" w:styleId="Titre1">
    <w:name w:val="Titre1"/>
    <w:basedOn w:val="Normal"/>
    <w:next w:val="Corpsdetexte"/>
    <w:rsid w:val="00B72A66"/>
    <w:pPr>
      <w:keepNext/>
      <w:spacing w:before="240" w:after="120"/>
    </w:pPr>
    <w:rPr>
      <w:rFonts w:ascii="Arial" w:eastAsia="Microsoft YaHei" w:hAnsi="Arial"/>
      <w:sz w:val="28"/>
      <w:szCs w:val="28"/>
    </w:rPr>
  </w:style>
  <w:style w:type="paragraph" w:styleId="Corpsdetexte">
    <w:name w:val="Body Text"/>
    <w:basedOn w:val="Normal"/>
    <w:rsid w:val="00B72A66"/>
    <w:pPr>
      <w:spacing w:after="120"/>
    </w:pPr>
  </w:style>
  <w:style w:type="paragraph" w:styleId="Liste">
    <w:name w:val="List"/>
    <w:basedOn w:val="Corpsdetexte"/>
    <w:rsid w:val="00B72A66"/>
  </w:style>
  <w:style w:type="paragraph" w:customStyle="1" w:styleId="Lgende1">
    <w:name w:val="Légende1"/>
    <w:basedOn w:val="Normal"/>
    <w:rsid w:val="00B72A66"/>
    <w:pPr>
      <w:suppressLineNumbers/>
      <w:spacing w:before="120" w:after="120"/>
    </w:pPr>
    <w:rPr>
      <w:i/>
      <w:iCs/>
    </w:rPr>
  </w:style>
  <w:style w:type="paragraph" w:customStyle="1" w:styleId="Index">
    <w:name w:val="Index"/>
    <w:basedOn w:val="Normal"/>
    <w:rsid w:val="00B72A66"/>
    <w:pPr>
      <w:suppressLineNumbers/>
    </w:pPr>
  </w:style>
  <w:style w:type="paragraph" w:styleId="Pieddepage">
    <w:name w:val="footer"/>
    <w:basedOn w:val="Normal"/>
    <w:rsid w:val="00B72A66"/>
    <w:pPr>
      <w:suppressLineNumbers/>
      <w:tabs>
        <w:tab w:val="center" w:pos="5431"/>
        <w:tab w:val="right" w:pos="10862"/>
      </w:tabs>
    </w:pPr>
  </w:style>
  <w:style w:type="paragraph" w:customStyle="1" w:styleId="Contenudetableau">
    <w:name w:val="Contenu de tableau"/>
    <w:basedOn w:val="Normal"/>
    <w:rsid w:val="00B72A66"/>
    <w:pPr>
      <w:suppressLineNumbers/>
    </w:pPr>
  </w:style>
  <w:style w:type="paragraph" w:styleId="Notedebasdepage">
    <w:name w:val="footnote text"/>
    <w:basedOn w:val="Normal"/>
    <w:rsid w:val="00B72A66"/>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639F6-1DAE-47C1-9292-F947B40C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2863</Words>
  <Characters>15752</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DGEDIE</cp:lastModifiedBy>
  <cp:revision>2</cp:revision>
  <cp:lastPrinted>2018-11-28T16:42:00Z</cp:lastPrinted>
  <dcterms:created xsi:type="dcterms:W3CDTF">2018-11-28T16:43:00Z</dcterms:created>
  <dcterms:modified xsi:type="dcterms:W3CDTF">2018-11-28T16:43:00Z</dcterms:modified>
</cp:coreProperties>
</file>